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A873" w14:textId="77777777" w:rsidR="004846E4" w:rsidRPr="00A05E87" w:rsidRDefault="004846E4" w:rsidP="004846E4">
      <w:pPr>
        <w:jc w:val="center"/>
        <w:rPr>
          <w:b/>
          <w:sz w:val="36"/>
          <w:szCs w:val="36"/>
        </w:rPr>
      </w:pPr>
      <w:r w:rsidRPr="00A05E87">
        <w:rPr>
          <w:b/>
          <w:sz w:val="36"/>
          <w:szCs w:val="36"/>
        </w:rPr>
        <w:t xml:space="preserve">Turnaj </w:t>
      </w:r>
      <w:r>
        <w:rPr>
          <w:b/>
          <w:sz w:val="36"/>
          <w:szCs w:val="36"/>
        </w:rPr>
        <w:t>VTM U</w:t>
      </w:r>
      <w:r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(2006) - </w:t>
      </w:r>
      <w:r w:rsidRPr="00A05E8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ČSLH</w:t>
      </w:r>
      <w:r w:rsidRPr="00A05E87">
        <w:rPr>
          <w:b/>
          <w:sz w:val="36"/>
          <w:szCs w:val="36"/>
        </w:rPr>
        <w:t xml:space="preserve"> </w:t>
      </w:r>
    </w:p>
    <w:p w14:paraId="13783752" w14:textId="77777777" w:rsidR="004846E4" w:rsidRDefault="004846E4" w:rsidP="004846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propozice – 4 týmy</w:t>
      </w:r>
    </w:p>
    <w:p w14:paraId="05EEFBDD" w14:textId="77777777" w:rsidR="004846E4" w:rsidRDefault="004846E4" w:rsidP="004846E4">
      <w:pPr>
        <w:jc w:val="center"/>
        <w:rPr>
          <w:b/>
          <w:sz w:val="36"/>
          <w:szCs w:val="36"/>
        </w:rPr>
      </w:pPr>
    </w:p>
    <w:p w14:paraId="3C41142B" w14:textId="77777777" w:rsidR="004846E4" w:rsidRDefault="004846E4" w:rsidP="004846E4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A.  </w:t>
      </w:r>
      <w:proofErr w:type="gramStart"/>
      <w:r>
        <w:rPr>
          <w:b/>
          <w:bCs/>
          <w:i/>
          <w:iCs/>
        </w:rPr>
        <w:t>VŠEOBECNÁ  USTANOVENÍ</w:t>
      </w:r>
      <w:proofErr w:type="gramEnd"/>
    </w:p>
    <w:p w14:paraId="27AF8905" w14:textId="77777777" w:rsidR="004846E4" w:rsidRDefault="004846E4" w:rsidP="004846E4">
      <w:pPr>
        <w:jc w:val="both"/>
      </w:pPr>
    </w:p>
    <w:p w14:paraId="14283EAA" w14:textId="77777777" w:rsidR="004846E4" w:rsidRDefault="004846E4" w:rsidP="004846E4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  <w:r>
        <w:rPr>
          <w:b/>
        </w:rPr>
        <w:t>Pořadatel:</w:t>
      </w:r>
      <w:r>
        <w:rPr>
          <w:b/>
        </w:rPr>
        <w:tab/>
      </w:r>
      <w:r>
        <w:rPr>
          <w:b/>
        </w:rPr>
        <w:tab/>
        <w:t xml:space="preserve"> KVV ČSLH Pardubický kraj</w:t>
      </w:r>
    </w:p>
    <w:p w14:paraId="66F8BBEC" w14:textId="77777777" w:rsidR="004846E4" w:rsidRDefault="004846E4" w:rsidP="004846E4">
      <w:pPr>
        <w:ind w:left="360"/>
        <w:jc w:val="both"/>
        <w:rPr>
          <w:b/>
        </w:rPr>
      </w:pPr>
    </w:p>
    <w:p w14:paraId="6F4E4777" w14:textId="77777777" w:rsidR="004846E4" w:rsidRDefault="004846E4" w:rsidP="004846E4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  <w:r>
        <w:rPr>
          <w:b/>
        </w:rPr>
        <w:t>Místo konání:</w:t>
      </w:r>
      <w:r>
        <w:rPr>
          <w:b/>
        </w:rPr>
        <w:tab/>
        <w:t xml:space="preserve"> Zimní stadion Hlinsko </w:t>
      </w:r>
      <w:proofErr w:type="gramStart"/>
      <w:r>
        <w:rPr>
          <w:b/>
        </w:rPr>
        <w:t xml:space="preserve">( </w:t>
      </w:r>
      <w:r w:rsidRPr="009C4B54">
        <w:t>Olšinky</w:t>
      </w:r>
      <w:proofErr w:type="gramEnd"/>
      <w:r w:rsidRPr="009C4B54">
        <w:t xml:space="preserve"> 383,</w:t>
      </w:r>
      <w:r>
        <w:t xml:space="preserve"> </w:t>
      </w:r>
      <w:r w:rsidRPr="009C4B54">
        <w:t>Hlinsko</w:t>
      </w:r>
      <w:r>
        <w:t>)</w:t>
      </w:r>
    </w:p>
    <w:p w14:paraId="29188E4D" w14:textId="77777777" w:rsidR="004846E4" w:rsidRDefault="004846E4" w:rsidP="004846E4">
      <w:pPr>
        <w:jc w:val="both"/>
        <w:rPr>
          <w:b/>
        </w:rPr>
      </w:pPr>
    </w:p>
    <w:p w14:paraId="2E17F35F" w14:textId="75692838" w:rsidR="004846E4" w:rsidRDefault="004846E4" w:rsidP="004846E4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  <w:r w:rsidRPr="00A05E87">
        <w:rPr>
          <w:b/>
        </w:rPr>
        <w:t>Termín: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>23</w:t>
      </w:r>
      <w:r>
        <w:rPr>
          <w:b/>
        </w:rPr>
        <w:t xml:space="preserve">. </w:t>
      </w:r>
      <w:r>
        <w:rPr>
          <w:b/>
        </w:rPr>
        <w:t>2</w:t>
      </w:r>
      <w:r>
        <w:rPr>
          <w:b/>
        </w:rPr>
        <w:t>. 201</w:t>
      </w:r>
      <w:r>
        <w:rPr>
          <w:b/>
        </w:rPr>
        <w:t>9</w:t>
      </w:r>
      <w:r>
        <w:rPr>
          <w:b/>
        </w:rPr>
        <w:t xml:space="preserve"> od 9.</w:t>
      </w:r>
      <w:r w:rsidR="006A1CA4">
        <w:rPr>
          <w:b/>
        </w:rPr>
        <w:t>0</w:t>
      </w:r>
      <w:r>
        <w:rPr>
          <w:b/>
        </w:rPr>
        <w:t>0 hod.</w:t>
      </w:r>
      <w:r w:rsidRPr="00A05E87">
        <w:rPr>
          <w:b/>
        </w:rPr>
        <w:tab/>
      </w:r>
    </w:p>
    <w:p w14:paraId="67E03D5B" w14:textId="77777777" w:rsidR="004846E4" w:rsidRPr="00A05E87" w:rsidRDefault="004846E4" w:rsidP="004846E4">
      <w:pPr>
        <w:tabs>
          <w:tab w:val="left" w:pos="720"/>
        </w:tabs>
        <w:jc w:val="both"/>
        <w:rPr>
          <w:b/>
        </w:rPr>
      </w:pPr>
    </w:p>
    <w:p w14:paraId="209EAE97" w14:textId="77777777" w:rsidR="004846E4" w:rsidRDefault="004846E4" w:rsidP="004846E4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  <w:r>
        <w:rPr>
          <w:b/>
        </w:rPr>
        <w:t>Funkcionáři organizačního výboru:</w:t>
      </w:r>
    </w:p>
    <w:p w14:paraId="029CAB3B" w14:textId="77777777" w:rsidR="004846E4" w:rsidRPr="00C677F5" w:rsidRDefault="004846E4" w:rsidP="004846E4">
      <w:pPr>
        <w:rPr>
          <w:lang w:eastAsia="cs-CZ"/>
        </w:rPr>
      </w:pPr>
      <w:r>
        <w:rPr>
          <w:bCs/>
        </w:rPr>
        <w:tab/>
      </w:r>
    </w:p>
    <w:p w14:paraId="4F6197C7" w14:textId="77777777" w:rsidR="004846E4" w:rsidRDefault="004846E4" w:rsidP="004846E4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Cs/>
        </w:rPr>
      </w:pPr>
      <w:r>
        <w:rPr>
          <w:bCs/>
        </w:rPr>
        <w:t>Ředitel turnaje:</w:t>
      </w:r>
      <w:r>
        <w:rPr>
          <w:bCs/>
        </w:rPr>
        <w:tab/>
      </w:r>
      <w:r>
        <w:rPr>
          <w:bCs/>
        </w:rPr>
        <w:tab/>
      </w:r>
      <w:r w:rsidRPr="00C677F5">
        <w:rPr>
          <w:color w:val="000000"/>
          <w:shd w:val="clear" w:color="auto" w:fill="FFFFFF"/>
          <w:lang w:eastAsia="cs-CZ"/>
        </w:rPr>
        <w:t xml:space="preserve">Dušan </w:t>
      </w:r>
      <w:proofErr w:type="spellStart"/>
      <w:r w:rsidRPr="00C677F5">
        <w:rPr>
          <w:color w:val="000000"/>
          <w:shd w:val="clear" w:color="auto" w:fill="FFFFFF"/>
          <w:lang w:eastAsia="cs-CZ"/>
        </w:rPr>
        <w:t>Schweinfurter</w:t>
      </w:r>
      <w:proofErr w:type="spellEnd"/>
      <w:r w:rsidRPr="00C677F5">
        <w:rPr>
          <w:color w:val="000000"/>
          <w:shd w:val="clear" w:color="auto" w:fill="FFFFFF"/>
          <w:lang w:eastAsia="cs-CZ"/>
        </w:rPr>
        <w:t> </w:t>
      </w:r>
    </w:p>
    <w:p w14:paraId="6E08809D" w14:textId="77777777" w:rsidR="004846E4" w:rsidRPr="002B7A15" w:rsidRDefault="004846E4" w:rsidP="004846E4">
      <w:pPr>
        <w:rPr>
          <w:lang w:eastAsia="cs-CZ"/>
        </w:rPr>
      </w:pPr>
      <w:r>
        <w:rPr>
          <w:bCs/>
        </w:rPr>
        <w:tab/>
      </w:r>
      <w:r>
        <w:rPr>
          <w:bCs/>
        </w:rPr>
        <w:tab/>
      </w:r>
    </w:p>
    <w:p w14:paraId="573AF747" w14:textId="77777777" w:rsidR="004846E4" w:rsidRPr="00C064D3" w:rsidRDefault="004846E4" w:rsidP="004846E4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Cs/>
        </w:rPr>
      </w:pPr>
      <w:r>
        <w:rPr>
          <w:bCs/>
        </w:rPr>
        <w:t>Předseda STK:</w:t>
      </w:r>
      <w:r w:rsidRPr="002B7A15">
        <w:rPr>
          <w:color w:val="000000"/>
          <w:shd w:val="clear" w:color="auto" w:fill="FFFFFF"/>
          <w:lang w:eastAsia="cs-CZ"/>
        </w:rPr>
        <w:t xml:space="preserve"> </w:t>
      </w:r>
      <w:r>
        <w:rPr>
          <w:color w:val="000000"/>
          <w:shd w:val="clear" w:color="auto" w:fill="FFFFFF"/>
          <w:lang w:eastAsia="cs-CZ"/>
        </w:rPr>
        <w:tab/>
      </w:r>
      <w:r>
        <w:rPr>
          <w:color w:val="000000"/>
          <w:shd w:val="clear" w:color="auto" w:fill="FFFFFF"/>
          <w:lang w:eastAsia="cs-CZ"/>
        </w:rPr>
        <w:tab/>
      </w:r>
      <w:r w:rsidRPr="00C677F5">
        <w:rPr>
          <w:color w:val="000000"/>
          <w:shd w:val="clear" w:color="auto" w:fill="FFFFFF"/>
          <w:lang w:eastAsia="cs-CZ"/>
        </w:rPr>
        <w:t xml:space="preserve">Dušan </w:t>
      </w:r>
      <w:proofErr w:type="spellStart"/>
      <w:r w:rsidRPr="00C677F5">
        <w:rPr>
          <w:color w:val="000000"/>
          <w:shd w:val="clear" w:color="auto" w:fill="FFFFFF"/>
          <w:lang w:eastAsia="cs-CZ"/>
        </w:rPr>
        <w:t>Schweinfurter</w:t>
      </w:r>
      <w:proofErr w:type="spellEnd"/>
      <w:r w:rsidRPr="00C677F5">
        <w:rPr>
          <w:color w:val="000000"/>
          <w:shd w:val="clear" w:color="auto" w:fill="FFFFFF"/>
          <w:lang w:eastAsia="cs-CZ"/>
        </w:rPr>
        <w:t> </w:t>
      </w:r>
      <w:r>
        <w:rPr>
          <w:bCs/>
        </w:rPr>
        <w:tab/>
      </w:r>
      <w:r>
        <w:rPr>
          <w:bCs/>
        </w:rPr>
        <w:tab/>
        <w:t>tel:</w:t>
      </w:r>
      <w:r w:rsidRPr="00C06332">
        <w:rPr>
          <w:color w:val="FF0000"/>
        </w:rPr>
        <w:t xml:space="preserve"> </w:t>
      </w:r>
      <w:r w:rsidRPr="002B7A15">
        <w:rPr>
          <w:color w:val="000000"/>
          <w:shd w:val="clear" w:color="auto" w:fill="FFFFFF"/>
          <w:lang w:eastAsia="cs-CZ"/>
        </w:rPr>
        <w:t>723 193 077</w:t>
      </w:r>
    </w:p>
    <w:p w14:paraId="0C2D3C88" w14:textId="77777777" w:rsidR="004846E4" w:rsidRPr="00452BD4" w:rsidRDefault="004846E4" w:rsidP="004846E4">
      <w:pPr>
        <w:ind w:left="2484" w:firstLine="348"/>
        <w:jc w:val="both"/>
        <w:rPr>
          <w:bCs/>
        </w:rPr>
      </w:pPr>
      <w:proofErr w:type="gramStart"/>
      <w:r w:rsidRPr="00C064D3">
        <w:rPr>
          <w:bCs/>
        </w:rPr>
        <w:t>e-mail :</w:t>
      </w:r>
      <w:proofErr w:type="gramEnd"/>
      <w:r w:rsidRPr="00C064D3">
        <w:rPr>
          <w:bCs/>
        </w:rPr>
        <w:t xml:space="preserve"> </w:t>
      </w:r>
      <w:r w:rsidRPr="00452BD4">
        <w:rPr>
          <w:bCs/>
        </w:rPr>
        <w:t>ks-pardubický</w:t>
      </w:r>
      <w:r w:rsidRPr="00452BD4">
        <w:t>@cslh.cz</w:t>
      </w:r>
    </w:p>
    <w:p w14:paraId="3E77E9CD" w14:textId="77777777" w:rsidR="004846E4" w:rsidRDefault="004846E4" w:rsidP="004846E4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Cs/>
        </w:rPr>
      </w:pPr>
      <w:r>
        <w:rPr>
          <w:bCs/>
        </w:rPr>
        <w:t>Členové STK:</w:t>
      </w:r>
      <w:r>
        <w:rPr>
          <w:bCs/>
        </w:rPr>
        <w:tab/>
      </w:r>
      <w:r>
        <w:rPr>
          <w:bCs/>
        </w:rPr>
        <w:tab/>
        <w:t>Vedoucí všech zúčastněných týmů</w:t>
      </w:r>
    </w:p>
    <w:p w14:paraId="19512063" w14:textId="77777777" w:rsidR="004846E4" w:rsidRDefault="004846E4" w:rsidP="004846E4">
      <w:pPr>
        <w:jc w:val="both"/>
        <w:rPr>
          <w:bCs/>
        </w:rPr>
      </w:pPr>
      <w:r>
        <w:rPr>
          <w:bCs/>
        </w:rPr>
        <w:t xml:space="preserve">     </w:t>
      </w:r>
    </w:p>
    <w:p w14:paraId="5854314F" w14:textId="77777777" w:rsidR="004846E4" w:rsidRDefault="004846E4" w:rsidP="004846E4">
      <w:pPr>
        <w:ind w:left="360"/>
        <w:jc w:val="both"/>
      </w:pPr>
    </w:p>
    <w:p w14:paraId="30F47825" w14:textId="77777777" w:rsidR="004846E4" w:rsidRDefault="004846E4" w:rsidP="004846E4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B.  </w:t>
      </w:r>
      <w:proofErr w:type="gramStart"/>
      <w:r>
        <w:rPr>
          <w:b/>
          <w:bCs/>
          <w:i/>
          <w:iCs/>
        </w:rPr>
        <w:t>TECHNICKÁ  USTANOVENÍ</w:t>
      </w:r>
      <w:proofErr w:type="gramEnd"/>
      <w:r>
        <w:rPr>
          <w:b/>
          <w:bCs/>
          <w:i/>
          <w:iCs/>
        </w:rPr>
        <w:t xml:space="preserve">   </w:t>
      </w:r>
    </w:p>
    <w:p w14:paraId="2DB1F21E" w14:textId="77777777" w:rsidR="004846E4" w:rsidRDefault="004846E4" w:rsidP="004846E4">
      <w:pPr>
        <w:ind w:left="360"/>
        <w:jc w:val="both"/>
      </w:pPr>
    </w:p>
    <w:p w14:paraId="1EA2381A" w14:textId="77777777" w:rsidR="004846E4" w:rsidRDefault="004846E4" w:rsidP="004846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Hrací řád</w:t>
      </w:r>
    </w:p>
    <w:p w14:paraId="504EF0B2" w14:textId="77777777" w:rsidR="004846E4" w:rsidRDefault="004846E4" w:rsidP="004846E4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>Hraje se podle pravidel ledního hokeje, soutěžního a disciplinárního řádu ČSLH a ustanovení těchto propozic. Konečné rozhodnutí ve všech sporných případech náleží organizačnímu výboru turnaje.</w:t>
      </w:r>
    </w:p>
    <w:p w14:paraId="7F74BFCA" w14:textId="480891EB" w:rsidR="004846E4" w:rsidRPr="001A409C" w:rsidRDefault="004846E4" w:rsidP="004846E4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>Turnaje se zúčastní krajské výběry hráčů U1</w:t>
      </w:r>
      <w:r w:rsidR="006A1CA4">
        <w:t>3</w:t>
      </w:r>
      <w:r>
        <w:t xml:space="preserve"> (2006).</w:t>
      </w:r>
      <w:r w:rsidRPr="001A409C">
        <w:t xml:space="preserve"> </w:t>
      </w:r>
      <w:r w:rsidRPr="00D07C70">
        <w:t xml:space="preserve">Vedoucí týmů vloží před zahájením turnaje na </w:t>
      </w:r>
      <w:hyperlink r:id="rId8" w:tgtFrame="_blank" w:history="1">
        <w:r w:rsidRPr="00D07C70">
          <w:rPr>
            <w:u w:val="single"/>
            <w:lang w:eastAsia="cs-CZ"/>
          </w:rPr>
          <w:t>http://maly.hokejovyzapis.cz</w:t>
        </w:r>
      </w:hyperlink>
      <w:r w:rsidRPr="00D07C70">
        <w:rPr>
          <w:lang w:eastAsia="cs-CZ"/>
        </w:rPr>
        <w:t xml:space="preserve">. </w:t>
      </w:r>
      <w:r w:rsidRPr="00D07C70">
        <w:t>soupisku hráčů s uvedením čísla registrace a čísla dresu.</w:t>
      </w:r>
      <w:r w:rsidRPr="001A409C">
        <w:t xml:space="preserve"> Vedoucí týmu odpovídá za to, že všichni zúčastnění hráči jsou řádně zdravotně pojištěni (hráči předloží vedoucímu týmu před začátkem turnaje kartičku pojištěnce).</w:t>
      </w:r>
    </w:p>
    <w:p w14:paraId="3CEEB480" w14:textId="77777777" w:rsidR="004846E4" w:rsidRDefault="004846E4" w:rsidP="004846E4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 w:rsidRPr="001A409C">
        <w:t>V případě vyloučení hráče do konce</w:t>
      </w:r>
      <w:r>
        <w:t xml:space="preserve"> utkání rozhodne o jeho účasti</w:t>
      </w:r>
      <w:r>
        <w:rPr>
          <w:sz w:val="28"/>
        </w:rPr>
        <w:t xml:space="preserve"> </w:t>
      </w:r>
      <w:r>
        <w:t xml:space="preserve">v dalším (nejbližším) utkání STK turnaje. </w:t>
      </w:r>
    </w:p>
    <w:p w14:paraId="2C8F5FC1" w14:textId="77777777" w:rsidR="004846E4" w:rsidRDefault="004846E4" w:rsidP="004846E4">
      <w:pPr>
        <w:ind w:left="360"/>
        <w:jc w:val="both"/>
        <w:rPr>
          <w:b/>
        </w:rPr>
      </w:pPr>
    </w:p>
    <w:p w14:paraId="13592D02" w14:textId="77777777" w:rsidR="004846E4" w:rsidRDefault="004846E4" w:rsidP="004846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lastRenderedPageBreak/>
        <w:t>Hrací systém</w:t>
      </w:r>
    </w:p>
    <w:p w14:paraId="5F205A8D" w14:textId="6037A059" w:rsidR="004846E4" w:rsidRPr="00574B6F" w:rsidRDefault="004846E4" w:rsidP="001B7D85">
      <w:pPr>
        <w:widowControl w:val="0"/>
        <w:autoSpaceDE w:val="0"/>
        <w:autoSpaceDN w:val="0"/>
        <w:adjustRightInd w:val="0"/>
        <w:spacing w:after="240" w:line="240" w:lineRule="auto"/>
        <w:ind w:left="708"/>
        <w:contextualSpacing/>
        <w:rPr>
          <w:rFonts w:eastAsia="Calibri"/>
          <w:color w:val="000000"/>
          <w:lang w:eastAsia="cs-CZ"/>
        </w:rPr>
      </w:pPr>
      <w:r w:rsidRPr="00B51A35">
        <w:rPr>
          <w:rFonts w:eastAsia="Calibri"/>
          <w:color w:val="000000"/>
          <w:lang w:eastAsia="cs-CZ"/>
        </w:rPr>
        <w:t xml:space="preserve">Turnaje se </w:t>
      </w:r>
      <w:proofErr w:type="spellStart"/>
      <w:r>
        <w:rPr>
          <w:rFonts w:eastAsia="Calibri"/>
          <w:color w:val="000000"/>
          <w:lang w:eastAsia="cs-CZ"/>
        </w:rPr>
        <w:t>z</w:t>
      </w:r>
      <w:r w:rsidRPr="00B51A35">
        <w:rPr>
          <w:rFonts w:eastAsia="Calibri"/>
          <w:color w:val="000000"/>
          <w:lang w:eastAsia="cs-CZ"/>
        </w:rPr>
        <w:t>účastní</w:t>
      </w:r>
      <w:proofErr w:type="spellEnd"/>
      <w:r w:rsidRPr="00B51A35">
        <w:rPr>
          <w:rFonts w:eastAsia="Calibri"/>
          <w:color w:val="000000"/>
          <w:lang w:eastAsia="cs-CZ"/>
        </w:rPr>
        <w:t xml:space="preserve"> 4 týmy, které b</w:t>
      </w:r>
      <w:r>
        <w:rPr>
          <w:rFonts w:eastAsia="Calibri"/>
          <w:color w:val="000000"/>
          <w:lang w:eastAsia="cs-CZ"/>
        </w:rPr>
        <w:t xml:space="preserve">udou na základě losu </w:t>
      </w:r>
      <w:proofErr w:type="spellStart"/>
      <w:r>
        <w:rPr>
          <w:rFonts w:eastAsia="Calibri"/>
          <w:color w:val="000000"/>
          <w:lang w:eastAsia="cs-CZ"/>
        </w:rPr>
        <w:t>rozděleny</w:t>
      </w:r>
      <w:proofErr w:type="spellEnd"/>
      <w:r w:rsidRPr="00B51A35">
        <w:rPr>
          <w:rFonts w:eastAsia="Calibri"/>
          <w:color w:val="000000"/>
          <w:lang w:eastAsia="cs-CZ"/>
        </w:rPr>
        <w:t xml:space="preserve"> do 2 semifinálových utkání. </w:t>
      </w:r>
      <w:proofErr w:type="spellStart"/>
      <w:r w:rsidRPr="00B51A35">
        <w:rPr>
          <w:rFonts w:eastAsia="Calibri"/>
          <w:color w:val="000000"/>
          <w:lang w:eastAsia="cs-CZ"/>
        </w:rPr>
        <w:t>Vítěz</w:t>
      </w:r>
      <w:proofErr w:type="spellEnd"/>
      <w:r w:rsidRPr="00B51A35">
        <w:rPr>
          <w:rFonts w:eastAsia="Calibri"/>
          <w:color w:val="000000"/>
          <w:lang w:eastAsia="cs-CZ"/>
        </w:rPr>
        <w:t xml:space="preserve"> </w:t>
      </w:r>
      <w:r>
        <w:rPr>
          <w:rFonts w:eastAsia="Calibri"/>
          <w:color w:val="000000"/>
          <w:lang w:eastAsia="cs-CZ"/>
        </w:rPr>
        <w:t xml:space="preserve">  </w:t>
      </w:r>
      <w:r w:rsidRPr="00B51A35">
        <w:rPr>
          <w:rFonts w:eastAsia="Calibri"/>
          <w:color w:val="000000"/>
          <w:lang w:eastAsia="cs-CZ"/>
        </w:rPr>
        <w:t xml:space="preserve">semifinálového utkání postupuje do finále, poražený tým bude hrát utkání o </w:t>
      </w:r>
      <w:proofErr w:type="spellStart"/>
      <w:r w:rsidRPr="00B51A35">
        <w:rPr>
          <w:rFonts w:eastAsia="Calibri"/>
          <w:color w:val="000000"/>
          <w:lang w:eastAsia="cs-CZ"/>
        </w:rPr>
        <w:t>konečné</w:t>
      </w:r>
      <w:proofErr w:type="spellEnd"/>
      <w:r w:rsidRPr="00B51A35">
        <w:rPr>
          <w:rFonts w:ascii="MS Mincho" w:eastAsia="MS Mincho" w:hAnsi="MS Mincho" w:cs="MS Mincho"/>
          <w:color w:val="000000"/>
          <w:lang w:eastAsia="cs-CZ"/>
        </w:rPr>
        <w:t> </w:t>
      </w:r>
      <w:r w:rsidRPr="00B51A35">
        <w:rPr>
          <w:rFonts w:eastAsia="Calibri"/>
          <w:color w:val="000000"/>
          <w:lang w:eastAsia="cs-CZ"/>
        </w:rPr>
        <w:t>3. místo.</w:t>
      </w:r>
      <w:r w:rsidRPr="00B51A35">
        <w:rPr>
          <w:rFonts w:ascii="MS Mincho" w:eastAsia="MS Mincho" w:hAnsi="MS Mincho" w:cs="MS Mincho"/>
          <w:color w:val="000000"/>
          <w:lang w:eastAsia="cs-CZ"/>
        </w:rPr>
        <w:t> </w:t>
      </w:r>
      <w:r>
        <w:rPr>
          <w:iCs/>
        </w:rPr>
        <w:t>V případě nerozhodného výsledku se utkání neprodlužuje, o vítězi rozhodne</w:t>
      </w:r>
      <w:r w:rsidR="007434AC">
        <w:rPr>
          <w:iCs/>
        </w:rPr>
        <w:t xml:space="preserve"> série 5 samostatných nájezdů (5 hráčů </w:t>
      </w:r>
      <w:r>
        <w:rPr>
          <w:iCs/>
        </w:rPr>
        <w:t xml:space="preserve">z každého týmu, nájezdy zahajuje vždy tým označený jako domácí). Pokud nerozhodný stav trvá, pokračuje se po 1 hráči z každého týmu až do rozhodnutí. </w:t>
      </w:r>
    </w:p>
    <w:p w14:paraId="773EAF3B" w14:textId="77777777" w:rsidR="004846E4" w:rsidRDefault="004846E4" w:rsidP="004846E4">
      <w:pPr>
        <w:ind w:left="360"/>
      </w:pPr>
    </w:p>
    <w:p w14:paraId="3AD56CBC" w14:textId="77777777" w:rsidR="004846E4" w:rsidRDefault="004846E4" w:rsidP="004846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Hrací čas</w:t>
      </w:r>
    </w:p>
    <w:p w14:paraId="28B93D58" w14:textId="77777777" w:rsidR="004846E4" w:rsidRDefault="004846E4" w:rsidP="002E491A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</w:pPr>
      <w:r>
        <w:t xml:space="preserve">Všechna utkání </w:t>
      </w:r>
      <w:r>
        <w:rPr>
          <w:iCs/>
        </w:rPr>
        <w:t>se h</w:t>
      </w:r>
      <w:r>
        <w:t xml:space="preserve">rají 3 x 15 minut čistého času. </w:t>
      </w:r>
    </w:p>
    <w:p w14:paraId="657312A9" w14:textId="77777777" w:rsidR="004846E4" w:rsidRDefault="004846E4" w:rsidP="002E491A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</w:pPr>
      <w:r>
        <w:t xml:space="preserve">Délka trestů při vyloučení hráče je následující: menší trest = 2 minuty čistého času, větší trest = 5 minuty čistého času, osobní trest = 10 minut čistého času.  </w:t>
      </w:r>
    </w:p>
    <w:p w14:paraId="0A9FD85B" w14:textId="77777777" w:rsidR="004846E4" w:rsidRDefault="004846E4" w:rsidP="002E491A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szCs w:val="20"/>
        </w:rPr>
      </w:pPr>
      <w:r>
        <w:t xml:space="preserve">Úprava ledové plochy probíhá vždy po dvou odehraných třetinách, </w:t>
      </w:r>
      <w:r>
        <w:rPr>
          <w:szCs w:val="20"/>
        </w:rPr>
        <w:t>tzn. během utkání pouze jednou – po první nebo po druhé třetině.</w:t>
      </w:r>
    </w:p>
    <w:p w14:paraId="313BD14F" w14:textId="77777777" w:rsidR="004846E4" w:rsidRDefault="004846E4" w:rsidP="002E491A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</w:pPr>
      <w:r>
        <w:rPr>
          <w:iCs/>
        </w:rPr>
        <w:t>P</w:t>
      </w:r>
      <w:r>
        <w:t>řed každým utkáním budou mít týmy k dispozici 5 minut času na rozbruslení, utkání začne ihned po rozbruslení, bez úpravy ledové plochy. Kotouče na rozbruslení poskytne pořadatel turnaje.</w:t>
      </w:r>
    </w:p>
    <w:p w14:paraId="5ED98AA8" w14:textId="77777777" w:rsidR="004846E4" w:rsidRDefault="004846E4" w:rsidP="004846E4">
      <w:pPr>
        <w:ind w:left="720"/>
      </w:pPr>
    </w:p>
    <w:p w14:paraId="5AA92965" w14:textId="77777777" w:rsidR="004846E4" w:rsidRDefault="004846E4" w:rsidP="004846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Řízení utkání</w:t>
      </w:r>
    </w:p>
    <w:p w14:paraId="26A5E3C8" w14:textId="77777777" w:rsidR="004846E4" w:rsidRDefault="004846E4" w:rsidP="004846E4">
      <w:pPr>
        <w:ind w:left="360"/>
      </w:pPr>
      <w:r>
        <w:t xml:space="preserve">Všechna utkání řídí 1 hlavní a 2 čároví rozhodčí. </w:t>
      </w:r>
      <w:r w:rsidRPr="001A409C">
        <w:t xml:space="preserve">Rozhodčí a pomocné funkce (4 osoby – časoměřič, </w:t>
      </w:r>
      <w:proofErr w:type="spellStart"/>
      <w:r w:rsidRPr="001A409C">
        <w:t>trestoměřič</w:t>
      </w:r>
      <w:proofErr w:type="spellEnd"/>
      <w:r w:rsidRPr="001A409C">
        <w:t>, zapisovatel, hlasatel) deleguj</w:t>
      </w:r>
      <w:r w:rsidRPr="00855209">
        <w:t>e</w:t>
      </w:r>
      <w:r>
        <w:t xml:space="preserve"> pořadatel.</w:t>
      </w:r>
    </w:p>
    <w:p w14:paraId="45202C33" w14:textId="77777777" w:rsidR="004846E4" w:rsidRDefault="004846E4" w:rsidP="004846E4">
      <w:pPr>
        <w:ind w:left="360"/>
      </w:pPr>
    </w:p>
    <w:p w14:paraId="7E4C715F" w14:textId="77777777" w:rsidR="004846E4" w:rsidRDefault="004846E4" w:rsidP="004846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Zápis o utkání</w:t>
      </w:r>
    </w:p>
    <w:p w14:paraId="55A64957" w14:textId="77777777" w:rsidR="004846E4" w:rsidRDefault="004846E4" w:rsidP="00444928">
      <w:pPr>
        <w:spacing w:line="240" w:lineRule="auto"/>
        <w:ind w:left="360"/>
        <w:jc w:val="both"/>
      </w:pPr>
      <w:r>
        <w:t xml:space="preserve">Zápis o utkání bude vyplňován elektronicky na </w:t>
      </w:r>
      <w:hyperlink r:id="rId9" w:tgtFrame="_blank" w:history="1">
        <w:r w:rsidRPr="00810BE6">
          <w:rPr>
            <w:u w:val="single"/>
            <w:lang w:eastAsia="cs-CZ"/>
          </w:rPr>
          <w:t>http://maly.hokejovyzapis.cz</w:t>
        </w:r>
      </w:hyperlink>
      <w:r w:rsidRPr="00810BE6">
        <w:rPr>
          <w:u w:val="single"/>
          <w:lang w:eastAsia="cs-CZ"/>
        </w:rPr>
        <w:t xml:space="preserve"> (</w:t>
      </w:r>
      <w:r w:rsidRPr="00810BE6">
        <w:rPr>
          <w:lang w:eastAsia="cs-CZ"/>
        </w:rPr>
        <w:t>zajistí</w:t>
      </w:r>
      <w:r w:rsidRPr="003220CF">
        <w:rPr>
          <w:color w:val="0000FF"/>
          <w:lang w:eastAsia="cs-CZ"/>
        </w:rPr>
        <w:t xml:space="preserve"> </w:t>
      </w:r>
      <w:r>
        <w:t xml:space="preserve">pořadatel turnaje). Vedoucí týmů nejpozději 15 minut před začátkem zápasu nahlásí případné změny oproti vložené soupisce. Zápis bude </w:t>
      </w:r>
      <w:proofErr w:type="spellStart"/>
      <w:r>
        <w:t>odkontrolován</w:t>
      </w:r>
      <w:proofErr w:type="spellEnd"/>
      <w:r>
        <w:t xml:space="preserve"> před každým utkáním.</w:t>
      </w:r>
    </w:p>
    <w:p w14:paraId="675863F2" w14:textId="77777777" w:rsidR="004846E4" w:rsidRDefault="004846E4" w:rsidP="004846E4">
      <w:pPr>
        <w:jc w:val="both"/>
      </w:pPr>
    </w:p>
    <w:p w14:paraId="44FF36D8" w14:textId="77777777" w:rsidR="004846E4" w:rsidRDefault="004846E4" w:rsidP="004846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Lékařská služba</w:t>
      </w:r>
    </w:p>
    <w:p w14:paraId="0DE7E6F2" w14:textId="77777777" w:rsidR="004846E4" w:rsidRDefault="004846E4" w:rsidP="004846E4">
      <w:pPr>
        <w:ind w:left="360"/>
      </w:pPr>
      <w:r>
        <w:t>Zabezpečí pořadatel</w:t>
      </w:r>
    </w:p>
    <w:p w14:paraId="149389AA" w14:textId="77777777" w:rsidR="004846E4" w:rsidRDefault="004846E4" w:rsidP="004846E4">
      <w:pPr>
        <w:ind w:left="360"/>
      </w:pPr>
    </w:p>
    <w:p w14:paraId="7B14F7A0" w14:textId="77777777" w:rsidR="004846E4" w:rsidRDefault="004846E4" w:rsidP="004846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Námitky</w:t>
      </w:r>
    </w:p>
    <w:p w14:paraId="6E6CB028" w14:textId="77777777" w:rsidR="004846E4" w:rsidRDefault="004846E4" w:rsidP="00444928">
      <w:pPr>
        <w:spacing w:line="240" w:lineRule="auto"/>
        <w:ind w:left="360"/>
        <w:jc w:val="both"/>
      </w:pPr>
      <w:r>
        <w:t>Každý tým může podat námitku k průběhu a výsledku vlastního utkání. Námitku je třeba podat nejpozději 10 minut po ukončení utkání, písemně STK turnaje se vkladem 500,- Kč. V případě zamítnutí námitky vklad propadá ve prospěch pořadatele turnaje, v opačném případě bude navrácen.</w:t>
      </w:r>
    </w:p>
    <w:p w14:paraId="5AAED242" w14:textId="77777777" w:rsidR="004846E4" w:rsidRDefault="004846E4" w:rsidP="004846E4">
      <w:pPr>
        <w:ind w:left="360"/>
      </w:pPr>
    </w:p>
    <w:p w14:paraId="288AC1C3" w14:textId="77777777" w:rsidR="00C201B2" w:rsidRDefault="00C201B2" w:rsidP="004846E4">
      <w:pPr>
        <w:ind w:left="360"/>
      </w:pPr>
    </w:p>
    <w:p w14:paraId="7FC5252F" w14:textId="77777777" w:rsidR="004846E4" w:rsidRPr="00083CC5" w:rsidRDefault="004846E4" w:rsidP="004846E4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C. HOSPODÁŘSKÁ USTANOVENÍ</w:t>
      </w:r>
    </w:p>
    <w:p w14:paraId="49307BE7" w14:textId="77777777" w:rsidR="004846E4" w:rsidRDefault="004846E4" w:rsidP="0044492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Startovné ve výši 6 600,- Kč uhradí zúčastněný tým před začátkem turnaje pořadateli.</w:t>
      </w:r>
    </w:p>
    <w:p w14:paraId="640E2242" w14:textId="77777777" w:rsidR="004846E4" w:rsidRPr="001528A8" w:rsidRDefault="004846E4" w:rsidP="0044492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1528A8">
        <w:t>Pořadatel turnaje ze startovného hradí náklady na pronájem ledové plochy, rozhodčí a zdravotní službu a také oběd pro všechny zúčastněné týmy (vždy 22 hráčů + 3 členové realizačního týmu).</w:t>
      </w:r>
    </w:p>
    <w:p w14:paraId="0D4539E9" w14:textId="77777777" w:rsidR="004846E4" w:rsidRPr="001528A8" w:rsidRDefault="004846E4" w:rsidP="0044492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1528A8">
        <w:t>Ceny pro vítěze turnaje poskytne ČSLH (první tým obdrží pohár).</w:t>
      </w:r>
    </w:p>
    <w:p w14:paraId="33CB63C1" w14:textId="77777777" w:rsidR="004846E4" w:rsidRPr="001528A8" w:rsidRDefault="004846E4" w:rsidP="0044492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1528A8">
        <w:t>Dopravu hradí ČSLH, případně je placena z dotace kraje.</w:t>
      </w:r>
    </w:p>
    <w:p w14:paraId="1CBEC13A" w14:textId="77777777" w:rsidR="004846E4" w:rsidRDefault="004846E4" w:rsidP="0044492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1528A8">
        <w:t>Každý účastník</w:t>
      </w:r>
      <w:r>
        <w:t xml:space="preserve"> je povinen mít 2 sady barevně odlišných dresů (tmavé a světlé). Volbu barvy dresu má tým uvedený jako domácí (v časovém rozpisu je uveden na prvním místě).</w:t>
      </w:r>
    </w:p>
    <w:p w14:paraId="5D0786F0" w14:textId="77777777" w:rsidR="004846E4" w:rsidRDefault="004846E4" w:rsidP="004846E4">
      <w:pPr>
        <w:ind w:left="720"/>
      </w:pPr>
    </w:p>
    <w:p w14:paraId="04D0A039" w14:textId="77777777" w:rsidR="004846E4" w:rsidRDefault="004846E4" w:rsidP="004846E4">
      <w:pPr>
        <w:rPr>
          <w:b/>
          <w:bCs/>
          <w:i/>
          <w:iCs/>
        </w:rPr>
      </w:pPr>
      <w:r>
        <w:t xml:space="preserve">      </w:t>
      </w:r>
      <w:r>
        <w:rPr>
          <w:b/>
          <w:bCs/>
          <w:i/>
          <w:iCs/>
        </w:rPr>
        <w:t>D.  ZÁVĚREČNÁ USTANOVENÍ</w:t>
      </w:r>
    </w:p>
    <w:p w14:paraId="529F67EC" w14:textId="77777777" w:rsidR="004846E4" w:rsidRPr="00C201B2" w:rsidRDefault="004846E4" w:rsidP="004846E4">
      <w:pPr>
        <w:pStyle w:val="Zkladntextodsazen21"/>
        <w:numPr>
          <w:ilvl w:val="1"/>
          <w:numId w:val="3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201B2">
        <w:rPr>
          <w:rFonts w:asciiTheme="minorHAnsi" w:hAnsiTheme="minorHAnsi"/>
          <w:sz w:val="22"/>
          <w:szCs w:val="22"/>
        </w:rPr>
        <w:t>Týmy jsou povinny se v průběhu turnaje řídit těmito propozicemi a pokyny pořadatele.</w:t>
      </w:r>
    </w:p>
    <w:p w14:paraId="4862B1EF" w14:textId="77777777" w:rsidR="004846E4" w:rsidRPr="00C201B2" w:rsidRDefault="004846E4" w:rsidP="004846E4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/>
      </w:pPr>
      <w:r w:rsidRPr="00C201B2">
        <w:t>Pořadatel si vyhrazuje právo oprav a změn těchto propozic, pokud si to vynutí potřeba nebo snaha o klidný a hladký průběh turnaje.</w:t>
      </w:r>
    </w:p>
    <w:p w14:paraId="0D50F891" w14:textId="77777777" w:rsidR="004846E4" w:rsidRDefault="004846E4" w:rsidP="004846E4">
      <w:pPr>
        <w:ind w:firstLine="360"/>
        <w:rPr>
          <w:b/>
          <w:bCs/>
          <w:i/>
          <w:iCs/>
        </w:rPr>
      </w:pPr>
    </w:p>
    <w:p w14:paraId="765C84E0" w14:textId="77777777" w:rsidR="004846E4" w:rsidRDefault="004846E4" w:rsidP="004846E4">
      <w:pPr>
        <w:ind w:firstLine="360"/>
        <w:rPr>
          <w:b/>
          <w:bCs/>
          <w:i/>
          <w:iCs/>
        </w:rPr>
      </w:pPr>
    </w:p>
    <w:p w14:paraId="56627A0A" w14:textId="77777777" w:rsidR="004846E4" w:rsidRDefault="004846E4" w:rsidP="004846E4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E.  ČASOVÝ ROZPIS UTKÁNÍ</w:t>
      </w:r>
    </w:p>
    <w:p w14:paraId="1AF0A46E" w14:textId="618D894E" w:rsidR="004846E4" w:rsidRDefault="004846E4" w:rsidP="004846E4">
      <w:pPr>
        <w:ind w:left="360"/>
      </w:pPr>
      <w:r>
        <w:t xml:space="preserve">  9:</w:t>
      </w:r>
      <w:r w:rsidR="006A1CA4">
        <w:t>0</w:t>
      </w:r>
      <w:r>
        <w:t>0</w:t>
      </w:r>
      <w:r w:rsidR="006A1CA4">
        <w:tab/>
      </w:r>
      <w:r>
        <w:t>Pardubický kraj</w:t>
      </w:r>
      <w:r w:rsidR="006A1CA4">
        <w:tab/>
      </w:r>
      <w:r>
        <w:tab/>
        <w:t>-</w:t>
      </w:r>
      <w:r>
        <w:tab/>
        <w:t>Královéhradecký kraj</w:t>
      </w:r>
      <w:r>
        <w:tab/>
      </w:r>
      <w:r>
        <w:tab/>
      </w:r>
    </w:p>
    <w:p w14:paraId="1CE0DECA" w14:textId="30A64566" w:rsidR="004846E4" w:rsidRDefault="004846E4" w:rsidP="004846E4">
      <w:pPr>
        <w:ind w:firstLine="360"/>
      </w:pPr>
      <w:r>
        <w:t>1</w:t>
      </w:r>
      <w:r w:rsidR="006A1CA4">
        <w:t>0</w:t>
      </w:r>
      <w:r>
        <w:t>:</w:t>
      </w:r>
      <w:r w:rsidR="006A1CA4">
        <w:t>4</w:t>
      </w:r>
      <w:r>
        <w:t>5</w:t>
      </w:r>
      <w:r w:rsidR="006A1CA4">
        <w:tab/>
      </w:r>
      <w:r>
        <w:t>Kraj Vysočina</w:t>
      </w:r>
      <w:r>
        <w:tab/>
      </w:r>
      <w:r>
        <w:tab/>
        <w:t>-</w:t>
      </w:r>
      <w:r>
        <w:tab/>
        <w:t>Jihočeský kraj</w:t>
      </w:r>
      <w:r>
        <w:tab/>
      </w:r>
    </w:p>
    <w:p w14:paraId="79CFA227" w14:textId="0E52BC7D" w:rsidR="004846E4" w:rsidRDefault="004846E4" w:rsidP="004846E4">
      <w:pPr>
        <w:ind w:firstLine="360"/>
      </w:pPr>
      <w:r>
        <w:t>1</w:t>
      </w:r>
      <w:r w:rsidR="006A1CA4">
        <w:t>2</w:t>
      </w:r>
      <w:r>
        <w:t>:</w:t>
      </w:r>
      <w:r w:rsidR="006A1CA4">
        <w:t>3</w:t>
      </w:r>
      <w:r>
        <w:t>0</w:t>
      </w:r>
      <w:r w:rsidR="006A1CA4">
        <w:tab/>
      </w:r>
      <w:r>
        <w:t>Utkání o 3.místo</w:t>
      </w:r>
      <w:r>
        <w:tab/>
        <w:t>-</w:t>
      </w:r>
      <w:r>
        <w:tab/>
        <w:t xml:space="preserve"> </w:t>
      </w:r>
      <w:r>
        <w:tab/>
      </w:r>
      <w:r>
        <w:tab/>
      </w:r>
    </w:p>
    <w:p w14:paraId="2D8CA9E8" w14:textId="32A43B8E" w:rsidR="004846E4" w:rsidRDefault="004846E4" w:rsidP="004846E4">
      <w:pPr>
        <w:ind w:left="360"/>
      </w:pPr>
      <w:r w:rsidRPr="000132EE">
        <w:t>1</w:t>
      </w:r>
      <w:r>
        <w:t>4</w:t>
      </w:r>
      <w:r w:rsidR="006A1CA4">
        <w:t>:1</w:t>
      </w:r>
      <w:r>
        <w:t>5</w:t>
      </w:r>
      <w:r w:rsidR="006A1CA4">
        <w:tab/>
      </w:r>
      <w:r>
        <w:t>Finále</w:t>
      </w:r>
    </w:p>
    <w:p w14:paraId="6969C21A" w14:textId="0A331FF5" w:rsidR="006A1CA4" w:rsidRPr="006A1CA4" w:rsidRDefault="006A1CA4" w:rsidP="006A1CA4">
      <w:pPr>
        <w:rPr>
          <w:rFonts w:eastAsia="Times New Roman" w:cs="Arial"/>
          <w:color w:val="000000"/>
          <w:lang w:eastAsia="cs-CZ"/>
        </w:rPr>
      </w:pPr>
      <w:r w:rsidRPr="0047266A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 xml:space="preserve">     </w:t>
      </w:r>
      <w:r>
        <w:rPr>
          <w:rFonts w:eastAsia="Times New Roman" w:cs="Arial"/>
          <w:color w:val="000000"/>
          <w:lang w:eastAsia="cs-CZ"/>
        </w:rPr>
        <w:t>15:45</w:t>
      </w:r>
      <w:r>
        <w:rPr>
          <w:rFonts w:eastAsia="Times New Roman" w:cs="Arial"/>
          <w:color w:val="000000"/>
          <w:lang w:eastAsia="cs-CZ"/>
        </w:rPr>
        <w:tab/>
        <w:t>Zakončení turnaje</w:t>
      </w:r>
    </w:p>
    <w:p w14:paraId="3BCEBE90" w14:textId="77777777" w:rsidR="004846E4" w:rsidRDefault="004846E4" w:rsidP="006A1CA4">
      <w:pPr>
        <w:rPr>
          <w:b/>
        </w:rPr>
      </w:pPr>
    </w:p>
    <w:p w14:paraId="05715C54" w14:textId="77777777" w:rsidR="004846E4" w:rsidRDefault="004846E4" w:rsidP="004846E4">
      <w:pPr>
        <w:ind w:left="360"/>
        <w:rPr>
          <w:b/>
        </w:rPr>
      </w:pPr>
    </w:p>
    <w:p w14:paraId="68EFB6F7" w14:textId="77777777" w:rsidR="004846E4" w:rsidRPr="00A82F3A" w:rsidRDefault="004846E4" w:rsidP="004846E4">
      <w:pPr>
        <w:ind w:left="360"/>
        <w:rPr>
          <w:b/>
          <w:i/>
        </w:rPr>
      </w:pPr>
      <w:r w:rsidRPr="00A82F3A">
        <w:rPr>
          <w:b/>
          <w:i/>
        </w:rPr>
        <w:t>F.</w:t>
      </w:r>
      <w:r w:rsidRPr="00A82F3A">
        <w:rPr>
          <w:b/>
          <w:i/>
        </w:rPr>
        <w:tab/>
        <w:t>HARMONOGRAM STRAVOVÁNÍ</w:t>
      </w:r>
      <w:r>
        <w:rPr>
          <w:b/>
          <w:i/>
        </w:rPr>
        <w:t xml:space="preserve"> </w:t>
      </w:r>
    </w:p>
    <w:p w14:paraId="4F4B0143" w14:textId="77777777" w:rsidR="004846E4" w:rsidRPr="00C35A71" w:rsidRDefault="004846E4" w:rsidP="004846E4">
      <w:pPr>
        <w:ind w:firstLine="360"/>
      </w:pPr>
      <w:r w:rsidRPr="00A82F3A">
        <w:t xml:space="preserve"> </w:t>
      </w:r>
      <w:r>
        <w:tab/>
        <w:t>U Tvrze 334, 539 01 Hlinsko</w:t>
      </w:r>
      <w:r>
        <w:tab/>
      </w:r>
      <w:r>
        <w:tab/>
      </w:r>
      <w:r>
        <w:tab/>
      </w:r>
    </w:p>
    <w:p w14:paraId="0B7C57E3" w14:textId="77777777" w:rsidR="004846E4" w:rsidRPr="00452BD4" w:rsidRDefault="004846E4" w:rsidP="004846E4">
      <w:pPr>
        <w:ind w:left="360"/>
        <w:rPr>
          <w:b/>
        </w:rPr>
      </w:pPr>
    </w:p>
    <w:p w14:paraId="3C444C33" w14:textId="67CD1FD7" w:rsidR="004846E4" w:rsidRDefault="006A1CA4" w:rsidP="004846E4">
      <w:pPr>
        <w:ind w:left="360"/>
      </w:pPr>
      <w:r>
        <w:t>11:0</w:t>
      </w:r>
      <w:r w:rsidR="004846E4">
        <w:t>0</w:t>
      </w:r>
      <w:r w:rsidR="004846E4">
        <w:tab/>
        <w:t xml:space="preserve">Poražený z utkání Pardubický </w:t>
      </w:r>
      <w:proofErr w:type="gramStart"/>
      <w:r w:rsidR="004846E4">
        <w:t>kraj - Královéhradecký</w:t>
      </w:r>
      <w:proofErr w:type="gramEnd"/>
      <w:r w:rsidR="004846E4">
        <w:t xml:space="preserve"> kraj</w:t>
      </w:r>
      <w:r w:rsidR="004846E4">
        <w:tab/>
      </w:r>
    </w:p>
    <w:p w14:paraId="232C04DD" w14:textId="407326A2" w:rsidR="004846E4" w:rsidRDefault="004846E4" w:rsidP="004846E4">
      <w:pPr>
        <w:ind w:left="360"/>
      </w:pPr>
      <w:r>
        <w:t>11</w:t>
      </w:r>
      <w:r w:rsidR="006A1CA4">
        <w:t>:1</w:t>
      </w:r>
      <w:r>
        <w:t>5</w:t>
      </w:r>
      <w:r>
        <w:tab/>
        <w:t xml:space="preserve">Vítěz z utkání Pardubický </w:t>
      </w:r>
      <w:proofErr w:type="gramStart"/>
      <w:r>
        <w:t>kraj - Královéhradecký</w:t>
      </w:r>
      <w:proofErr w:type="gramEnd"/>
      <w:r>
        <w:t xml:space="preserve"> kraj</w:t>
      </w:r>
    </w:p>
    <w:p w14:paraId="6AC35EEF" w14:textId="513C963D" w:rsidR="004846E4" w:rsidRDefault="004846E4" w:rsidP="004846E4">
      <w:pPr>
        <w:ind w:left="360"/>
      </w:pPr>
      <w:r>
        <w:t>1</w:t>
      </w:r>
      <w:r w:rsidR="00A35C04">
        <w:t>2:4</w:t>
      </w:r>
      <w:r>
        <w:t>0</w:t>
      </w:r>
      <w:r>
        <w:tab/>
      </w:r>
      <w:r w:rsidR="00A35C04">
        <w:t>Vítěz</w:t>
      </w:r>
      <w:r>
        <w:t xml:space="preserve"> z utkání Kraj Vysočina – Jihočeský kraj</w:t>
      </w:r>
    </w:p>
    <w:p w14:paraId="4AC45666" w14:textId="5196A0BE" w:rsidR="006A1CA4" w:rsidRPr="00B5100D" w:rsidRDefault="00A35C04" w:rsidP="00B5100D">
      <w:pPr>
        <w:ind w:left="360"/>
      </w:pPr>
      <w:r>
        <w:t>14:2</w:t>
      </w:r>
      <w:r w:rsidR="006A1CA4">
        <w:t>0</w:t>
      </w:r>
      <w:r>
        <w:tab/>
        <w:t xml:space="preserve">Poražený z </w:t>
      </w:r>
      <w:bookmarkStart w:id="0" w:name="_GoBack"/>
      <w:bookmarkEnd w:id="0"/>
      <w:r w:rsidR="004846E4">
        <w:t xml:space="preserve"> utkání Kraj Vysočina – Jihočeský kraj</w:t>
      </w:r>
    </w:p>
    <w:p w14:paraId="6FCC63E1" w14:textId="77777777" w:rsidR="004846E4" w:rsidRPr="00995598" w:rsidRDefault="004846E4" w:rsidP="004846E4">
      <w:pPr>
        <w:ind w:left="360"/>
        <w:rPr>
          <w:b/>
          <w:i/>
        </w:rPr>
      </w:pPr>
      <w:r w:rsidRPr="00995598">
        <w:rPr>
          <w:b/>
          <w:i/>
        </w:rPr>
        <w:lastRenderedPageBreak/>
        <w:t xml:space="preserve">G. </w:t>
      </w:r>
      <w:r>
        <w:rPr>
          <w:b/>
          <w:i/>
        </w:rPr>
        <w:t xml:space="preserve"> BARVA DRESŮ</w:t>
      </w:r>
    </w:p>
    <w:p w14:paraId="0F208F2D" w14:textId="53FABE13" w:rsidR="004846E4" w:rsidRDefault="004846E4" w:rsidP="004846E4">
      <w:pPr>
        <w:ind w:left="360"/>
      </w:pPr>
      <w:r>
        <w:t>Jihočeský</w:t>
      </w:r>
      <w:r>
        <w:tab/>
        <w:t xml:space="preserve"> kraj </w:t>
      </w:r>
      <w:r w:rsidR="006A1CA4">
        <w:tab/>
      </w:r>
      <w:r w:rsidR="006A1CA4">
        <w:tab/>
      </w:r>
      <w:r w:rsidRPr="0025261F">
        <w:t xml:space="preserve">– </w:t>
      </w:r>
      <w:r>
        <w:t xml:space="preserve"> </w:t>
      </w:r>
      <w:r w:rsidR="006A1CA4">
        <w:tab/>
      </w:r>
      <w:r>
        <w:t>zelené dresy</w:t>
      </w:r>
    </w:p>
    <w:p w14:paraId="6F215C21" w14:textId="555AB78B" w:rsidR="004846E4" w:rsidRDefault="004846E4" w:rsidP="004846E4">
      <w:pPr>
        <w:ind w:left="360"/>
      </w:pPr>
      <w:r>
        <w:t xml:space="preserve">Pardubický kraj </w:t>
      </w:r>
      <w:r w:rsidR="006A1CA4">
        <w:tab/>
      </w:r>
      <w:r w:rsidR="006A1CA4">
        <w:tab/>
      </w:r>
      <w:r>
        <w:t xml:space="preserve">– </w:t>
      </w:r>
      <w:r w:rsidR="006A1CA4">
        <w:tab/>
      </w:r>
      <w:r>
        <w:t>modré dresy</w:t>
      </w:r>
    </w:p>
    <w:p w14:paraId="6DD85353" w14:textId="144024C4" w:rsidR="004846E4" w:rsidRDefault="004846E4" w:rsidP="004846E4">
      <w:pPr>
        <w:ind w:left="360"/>
      </w:pPr>
      <w:r>
        <w:t xml:space="preserve">Královéhradecký kraj </w:t>
      </w:r>
      <w:r w:rsidR="006A1CA4">
        <w:tab/>
      </w:r>
      <w:r>
        <w:t xml:space="preserve">– </w:t>
      </w:r>
      <w:r w:rsidR="006A1CA4">
        <w:tab/>
      </w:r>
      <w:r>
        <w:t>bílé, modré dresy</w:t>
      </w:r>
    </w:p>
    <w:p w14:paraId="1F018261" w14:textId="7BCF41CD" w:rsidR="004846E4" w:rsidRDefault="004846E4" w:rsidP="004846E4">
      <w:pPr>
        <w:ind w:left="360"/>
      </w:pPr>
      <w:r>
        <w:t xml:space="preserve">Kraj Vysočina </w:t>
      </w:r>
      <w:r w:rsidR="006A1CA4">
        <w:tab/>
      </w:r>
      <w:r w:rsidR="006A1CA4">
        <w:tab/>
      </w:r>
      <w:r>
        <w:t xml:space="preserve">– </w:t>
      </w:r>
      <w:r w:rsidR="006A1CA4">
        <w:tab/>
      </w:r>
      <w:r>
        <w:t>bílé, modré dresy</w:t>
      </w:r>
    </w:p>
    <w:p w14:paraId="17F37405" w14:textId="77777777" w:rsidR="00685719" w:rsidRPr="00F95793" w:rsidRDefault="00685719" w:rsidP="00DF0B3A">
      <w:pPr>
        <w:tabs>
          <w:tab w:val="left" w:pos="709"/>
        </w:tabs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10"/>
      <w:footerReference w:type="default" r:id="rId11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714A" w14:textId="77777777" w:rsidR="0098766A" w:rsidRDefault="0098766A" w:rsidP="00501D2F">
      <w:pPr>
        <w:spacing w:after="0" w:line="240" w:lineRule="auto"/>
      </w:pPr>
      <w:r>
        <w:separator/>
      </w:r>
    </w:p>
  </w:endnote>
  <w:endnote w:type="continuationSeparator" w:id="0">
    <w:p w14:paraId="27A0FB1D" w14:textId="77777777" w:rsidR="0098766A" w:rsidRDefault="0098766A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9A4F7" w14:textId="77777777" w:rsidR="00466A4A" w:rsidRPr="0039798E" w:rsidRDefault="00312AC1" w:rsidP="00ED11FA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 xml:space="preserve">Pardubický KVV ČSLH, </w:t>
    </w:r>
    <w:r w:rsidR="004F3286">
      <w:rPr>
        <w:rFonts w:ascii="Arial" w:hAnsi="Arial" w:cs="Arial"/>
        <w:color w:val="000000" w:themeColor="text1"/>
        <w:sz w:val="14"/>
        <w:szCs w:val="14"/>
      </w:rPr>
      <w:t>Sukova třída</w:t>
    </w:r>
    <w:r w:rsidRPr="00312AC1">
      <w:rPr>
        <w:rFonts w:ascii="Arial" w:hAnsi="Arial" w:cs="Arial"/>
        <w:color w:val="000000" w:themeColor="text1"/>
        <w:sz w:val="14"/>
        <w:szCs w:val="14"/>
      </w:rPr>
      <w:t xml:space="preserve"> 1735, 530 02 Pardubice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 606 076 131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05E38" wp14:editId="613B708B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312AC1">
      <w:rPr>
        <w:rFonts w:ascii="Arial" w:hAnsi="Arial" w:cs="Arial"/>
        <w:color w:val="000000" w:themeColor="text1"/>
        <w:sz w:val="14"/>
        <w:szCs w:val="14"/>
      </w:rPr>
      <w:t>ks-pardubicky@cslh.cz</w:t>
    </w:r>
  </w:p>
  <w:p w14:paraId="084A595F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77F0" w14:textId="77777777" w:rsidR="0098766A" w:rsidRDefault="0098766A" w:rsidP="00501D2F">
      <w:pPr>
        <w:spacing w:after="0" w:line="240" w:lineRule="auto"/>
      </w:pPr>
      <w:r>
        <w:separator/>
      </w:r>
    </w:p>
  </w:footnote>
  <w:footnote w:type="continuationSeparator" w:id="0">
    <w:p w14:paraId="024DE20D" w14:textId="77777777" w:rsidR="0098766A" w:rsidRDefault="0098766A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3C14" w14:textId="77777777" w:rsidR="005C4D30" w:rsidRDefault="000C49D1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6851F5" wp14:editId="271D08B6">
          <wp:simplePos x="0" y="0"/>
          <wp:positionH relativeFrom="column">
            <wp:posOffset>4646930</wp:posOffset>
          </wp:positionH>
          <wp:positionV relativeFrom="paragraph">
            <wp:posOffset>-317500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FA" w:rsidRPr="00ED11F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FE3E664" wp14:editId="050A4D9E">
          <wp:simplePos x="0" y="0"/>
          <wp:positionH relativeFrom="column">
            <wp:posOffset>-207530</wp:posOffset>
          </wp:positionH>
          <wp:positionV relativeFrom="paragraph">
            <wp:posOffset>-250825</wp:posOffset>
          </wp:positionV>
          <wp:extent cx="1953491" cy="616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61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8EC147" w14:textId="77777777"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C49D1"/>
    <w:rsid w:val="00145E80"/>
    <w:rsid w:val="001B7D85"/>
    <w:rsid w:val="001C4E1B"/>
    <w:rsid w:val="002206F4"/>
    <w:rsid w:val="00257AC9"/>
    <w:rsid w:val="002D1A26"/>
    <w:rsid w:val="002E491A"/>
    <w:rsid w:val="00312AC1"/>
    <w:rsid w:val="0039798E"/>
    <w:rsid w:val="003B11D1"/>
    <w:rsid w:val="004063F6"/>
    <w:rsid w:val="00444928"/>
    <w:rsid w:val="0044752F"/>
    <w:rsid w:val="00466A4A"/>
    <w:rsid w:val="004846E4"/>
    <w:rsid w:val="004C08CF"/>
    <w:rsid w:val="004D12E1"/>
    <w:rsid w:val="004F3286"/>
    <w:rsid w:val="00501D2F"/>
    <w:rsid w:val="005C4D30"/>
    <w:rsid w:val="005D0379"/>
    <w:rsid w:val="005E0027"/>
    <w:rsid w:val="005E639E"/>
    <w:rsid w:val="00685719"/>
    <w:rsid w:val="006A1CA4"/>
    <w:rsid w:val="006C7C77"/>
    <w:rsid w:val="007434AC"/>
    <w:rsid w:val="00764E7A"/>
    <w:rsid w:val="007A7B96"/>
    <w:rsid w:val="00803E99"/>
    <w:rsid w:val="00976881"/>
    <w:rsid w:val="0098766A"/>
    <w:rsid w:val="00A35C04"/>
    <w:rsid w:val="00A426E9"/>
    <w:rsid w:val="00A84058"/>
    <w:rsid w:val="00B5100D"/>
    <w:rsid w:val="00B56B2D"/>
    <w:rsid w:val="00B57EAF"/>
    <w:rsid w:val="00B96C00"/>
    <w:rsid w:val="00C1773E"/>
    <w:rsid w:val="00C201B2"/>
    <w:rsid w:val="00CE6CB8"/>
    <w:rsid w:val="00D344ED"/>
    <w:rsid w:val="00D53A76"/>
    <w:rsid w:val="00DF0B3A"/>
    <w:rsid w:val="00EA7FC1"/>
    <w:rsid w:val="00ED11FA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028BC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4846E4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ly.hokejovyzapis.cz" TargetMode="External"/><Relationship Id="rId9" Type="http://schemas.openxmlformats.org/officeDocument/2006/relationships/hyperlink" Target="http://maly.hokejovyzapis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AC8F-90A1-FE49-9003-EA86987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653</Words>
  <Characters>3856</Characters>
  <Application>Microsoft Macintosh Word</Application>
  <DocSecurity>0</DocSecurity>
  <Lines>32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Uživatel Microsoft Office</cp:lastModifiedBy>
  <cp:revision>11</cp:revision>
  <dcterms:created xsi:type="dcterms:W3CDTF">2018-06-29T14:50:00Z</dcterms:created>
  <dcterms:modified xsi:type="dcterms:W3CDTF">2019-02-03T10:17:00Z</dcterms:modified>
</cp:coreProperties>
</file>