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04A8" w14:textId="77777777" w:rsidR="00112485" w:rsidRPr="007F4243" w:rsidRDefault="00112485" w:rsidP="0011248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</w:t>
      </w:r>
      <w:r w:rsidRPr="007F4243">
        <w:rPr>
          <w:rFonts w:cs="Arial"/>
          <w:b/>
          <w:sz w:val="36"/>
          <w:szCs w:val="36"/>
        </w:rPr>
        <w:t>urnaje VTM U15</w:t>
      </w:r>
    </w:p>
    <w:p w14:paraId="43C1521C" w14:textId="77777777" w:rsidR="00112485" w:rsidRPr="007F4243" w:rsidRDefault="00112485" w:rsidP="00112485">
      <w:pPr>
        <w:jc w:val="center"/>
        <w:rPr>
          <w:rFonts w:cs="Arial"/>
          <w:b/>
          <w:sz w:val="36"/>
          <w:szCs w:val="36"/>
        </w:rPr>
      </w:pPr>
      <w:r w:rsidRPr="007F4243">
        <w:rPr>
          <w:rFonts w:cs="Arial"/>
          <w:b/>
          <w:sz w:val="36"/>
          <w:szCs w:val="36"/>
        </w:rPr>
        <w:t xml:space="preserve">Ve skupinách Z-S-V </w:t>
      </w:r>
    </w:p>
    <w:p w14:paraId="1234A472" w14:textId="709F0BC6" w:rsidR="00112485" w:rsidRPr="00895978" w:rsidRDefault="00112485" w:rsidP="00895978">
      <w:pPr>
        <w:jc w:val="center"/>
        <w:rPr>
          <w:rFonts w:cs="Arial"/>
          <w:b/>
          <w:sz w:val="36"/>
          <w:szCs w:val="36"/>
        </w:rPr>
      </w:pPr>
      <w:r w:rsidRPr="007F4243">
        <w:rPr>
          <w:rFonts w:cs="Arial"/>
          <w:b/>
          <w:sz w:val="36"/>
          <w:szCs w:val="36"/>
        </w:rPr>
        <w:t xml:space="preserve">2022                              </w:t>
      </w:r>
    </w:p>
    <w:p w14:paraId="08956BA8" w14:textId="77777777" w:rsidR="00112485" w:rsidRPr="00895978" w:rsidRDefault="00112485" w:rsidP="00112485">
      <w:pPr>
        <w:pStyle w:val="Nadpis1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95978">
        <w:rPr>
          <w:rFonts w:ascii="Arial" w:hAnsi="Arial" w:cs="Arial"/>
          <w:sz w:val="22"/>
          <w:szCs w:val="22"/>
          <w:u w:val="single"/>
        </w:rPr>
        <w:t>VŠEOBECNÁ USTANOVENÍ</w:t>
      </w:r>
    </w:p>
    <w:p w14:paraId="674FAF05" w14:textId="77777777" w:rsidR="00112485" w:rsidRPr="00895978" w:rsidRDefault="00112485" w:rsidP="00112485">
      <w:pPr>
        <w:rPr>
          <w:rFonts w:ascii="Arial" w:hAnsi="Arial" w:cs="Arial"/>
          <w:lang w:eastAsia="ar-SA"/>
        </w:rPr>
      </w:pPr>
    </w:p>
    <w:p w14:paraId="76FA4C59" w14:textId="77777777" w:rsidR="00112485" w:rsidRPr="00895978" w:rsidRDefault="00112485" w:rsidP="00112485">
      <w:pPr>
        <w:numPr>
          <w:ilvl w:val="1"/>
          <w:numId w:val="4"/>
        </w:numPr>
        <w:tabs>
          <w:tab w:val="left" w:pos="709"/>
          <w:tab w:val="left" w:pos="2410"/>
          <w:tab w:val="left" w:pos="3119"/>
        </w:tabs>
        <w:suppressAutoHyphens/>
        <w:spacing w:after="0" w:line="0" w:lineRule="atLeast"/>
        <w:ind w:left="720"/>
        <w:contextualSpacing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t>Organizátor:</w:t>
      </w:r>
      <w:r w:rsidRPr="00895978">
        <w:rPr>
          <w:rFonts w:ascii="Arial" w:hAnsi="Arial" w:cs="Arial"/>
          <w:b/>
        </w:rPr>
        <w:tab/>
      </w:r>
      <w:r w:rsidRPr="00895978">
        <w:rPr>
          <w:rFonts w:ascii="Arial" w:hAnsi="Arial" w:cs="Arial"/>
          <w:bCs/>
        </w:rPr>
        <w:t>Český svaz ledního hokeje z.s.</w:t>
      </w:r>
      <w:r w:rsidRPr="00895978">
        <w:rPr>
          <w:rFonts w:ascii="Arial" w:hAnsi="Arial" w:cs="Arial"/>
          <w:b/>
        </w:rPr>
        <w:tab/>
      </w:r>
    </w:p>
    <w:p w14:paraId="7B4FE3FF" w14:textId="5D07D9ED" w:rsidR="00112485" w:rsidRPr="00895978" w:rsidRDefault="00112485" w:rsidP="00112485">
      <w:pPr>
        <w:tabs>
          <w:tab w:val="left" w:pos="709"/>
          <w:tab w:val="left" w:pos="1440"/>
          <w:tab w:val="left" w:pos="2410"/>
          <w:tab w:val="left" w:pos="3119"/>
        </w:tabs>
        <w:suppressAutoHyphens/>
        <w:spacing w:line="0" w:lineRule="atLeast"/>
        <w:ind w:left="360"/>
        <w:contextualSpacing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t xml:space="preserve">2. </w:t>
      </w:r>
      <w:r w:rsidRPr="00895978">
        <w:rPr>
          <w:rFonts w:ascii="Arial" w:hAnsi="Arial" w:cs="Arial"/>
          <w:b/>
        </w:rPr>
        <w:tab/>
        <w:t>Pořadatel:</w:t>
      </w:r>
      <w:r w:rsidRPr="00895978">
        <w:rPr>
          <w:rFonts w:ascii="Arial" w:hAnsi="Arial" w:cs="Arial"/>
          <w:b/>
        </w:rPr>
        <w:tab/>
      </w:r>
      <w:r w:rsidR="00442C23">
        <w:rPr>
          <w:rFonts w:ascii="Arial" w:hAnsi="Arial" w:cs="Arial"/>
          <w:bCs/>
        </w:rPr>
        <w:t>Královéhradecký KVV ČSLH</w:t>
      </w:r>
    </w:p>
    <w:p w14:paraId="42EA9C9B" w14:textId="6E08AD4F" w:rsidR="00112485" w:rsidRPr="00895978" w:rsidRDefault="00112485" w:rsidP="00112485">
      <w:pPr>
        <w:tabs>
          <w:tab w:val="left" w:pos="709"/>
          <w:tab w:val="left" w:pos="2410"/>
          <w:tab w:val="left" w:pos="3119"/>
        </w:tabs>
        <w:spacing w:line="0" w:lineRule="atLeast"/>
        <w:ind w:left="360"/>
        <w:contextualSpacing/>
        <w:rPr>
          <w:rFonts w:ascii="Arial" w:hAnsi="Arial" w:cs="Arial"/>
          <w:bCs/>
        </w:rPr>
      </w:pPr>
      <w:r w:rsidRPr="00895978">
        <w:rPr>
          <w:rFonts w:ascii="Arial" w:hAnsi="Arial" w:cs="Arial"/>
          <w:b/>
        </w:rPr>
        <w:t>3.</w:t>
      </w:r>
      <w:r w:rsidRPr="00895978">
        <w:rPr>
          <w:rFonts w:ascii="Arial" w:hAnsi="Arial" w:cs="Arial"/>
          <w:bCs/>
        </w:rPr>
        <w:tab/>
      </w:r>
      <w:r w:rsidRPr="00895978">
        <w:rPr>
          <w:rFonts w:ascii="Arial" w:hAnsi="Arial" w:cs="Arial"/>
          <w:b/>
        </w:rPr>
        <w:t>Místo konání:</w:t>
      </w:r>
      <w:r w:rsidRPr="00895978">
        <w:rPr>
          <w:rFonts w:ascii="Arial" w:hAnsi="Arial" w:cs="Arial"/>
          <w:bCs/>
        </w:rPr>
        <w:tab/>
        <w:t>Z</w:t>
      </w:r>
      <w:r w:rsidR="00895978" w:rsidRPr="00895978">
        <w:rPr>
          <w:rFonts w:ascii="Arial" w:hAnsi="Arial" w:cs="Arial"/>
          <w:bCs/>
        </w:rPr>
        <w:t>S</w:t>
      </w:r>
      <w:r w:rsidRPr="00895978">
        <w:rPr>
          <w:rFonts w:ascii="Arial" w:hAnsi="Arial" w:cs="Arial"/>
          <w:bCs/>
        </w:rPr>
        <w:t xml:space="preserve"> </w:t>
      </w:r>
      <w:r w:rsidR="00442C23">
        <w:rPr>
          <w:rFonts w:ascii="Arial" w:hAnsi="Arial" w:cs="Arial"/>
          <w:bCs/>
        </w:rPr>
        <w:t xml:space="preserve">Dvůr Králové n.L., </w:t>
      </w:r>
      <w:r w:rsidR="002F4CB5">
        <w:rPr>
          <w:rFonts w:ascii="Arial" w:hAnsi="Arial" w:cs="Arial"/>
          <w:bCs/>
        </w:rPr>
        <w:t>nábř. J. Wolkera 137</w:t>
      </w:r>
      <w:r w:rsidR="00A47B06">
        <w:rPr>
          <w:rFonts w:ascii="Arial" w:hAnsi="Arial" w:cs="Arial"/>
          <w:bCs/>
        </w:rPr>
        <w:t xml:space="preserve">, Dvůr Králové </w:t>
      </w:r>
      <w:r w:rsidR="002F4CB5">
        <w:rPr>
          <w:rFonts w:ascii="Arial" w:hAnsi="Arial" w:cs="Arial"/>
          <w:bCs/>
        </w:rPr>
        <w:t>n.</w:t>
      </w:r>
      <w:r w:rsidR="00A47B06">
        <w:rPr>
          <w:rFonts w:ascii="Arial" w:hAnsi="Arial" w:cs="Arial"/>
          <w:bCs/>
        </w:rPr>
        <w:t>L</w:t>
      </w:r>
      <w:r w:rsidR="002F4CB5">
        <w:rPr>
          <w:rFonts w:ascii="Arial" w:hAnsi="Arial" w:cs="Arial"/>
          <w:bCs/>
        </w:rPr>
        <w:t>.</w:t>
      </w:r>
    </w:p>
    <w:p w14:paraId="3D86C099" w14:textId="7D176865" w:rsidR="00112485" w:rsidRPr="00895978" w:rsidRDefault="00112485" w:rsidP="00112485">
      <w:pPr>
        <w:tabs>
          <w:tab w:val="left" w:pos="709"/>
          <w:tab w:val="left" w:pos="2410"/>
          <w:tab w:val="left" w:pos="3119"/>
        </w:tabs>
        <w:spacing w:line="0" w:lineRule="atLeast"/>
        <w:ind w:left="360"/>
        <w:contextualSpacing/>
        <w:rPr>
          <w:rFonts w:ascii="Arial" w:hAnsi="Arial" w:cs="Arial"/>
          <w:bCs/>
        </w:rPr>
      </w:pPr>
      <w:r w:rsidRPr="00895978">
        <w:rPr>
          <w:rFonts w:ascii="Arial" w:hAnsi="Arial" w:cs="Arial"/>
          <w:b/>
        </w:rPr>
        <w:t>4.</w:t>
      </w:r>
      <w:r w:rsidRPr="00895978">
        <w:rPr>
          <w:rFonts w:ascii="Arial" w:hAnsi="Arial" w:cs="Arial"/>
          <w:b/>
        </w:rPr>
        <w:tab/>
        <w:t>Termín konání:</w:t>
      </w:r>
      <w:r w:rsidRPr="00895978">
        <w:rPr>
          <w:rFonts w:ascii="Arial" w:hAnsi="Arial" w:cs="Arial"/>
          <w:b/>
        </w:rPr>
        <w:tab/>
      </w:r>
      <w:r w:rsidRPr="00895978">
        <w:rPr>
          <w:rFonts w:ascii="Arial" w:hAnsi="Arial" w:cs="Arial"/>
          <w:bCs/>
        </w:rPr>
        <w:t>2</w:t>
      </w:r>
      <w:r w:rsidR="00A47B06">
        <w:rPr>
          <w:rFonts w:ascii="Arial" w:hAnsi="Arial" w:cs="Arial"/>
          <w:bCs/>
        </w:rPr>
        <w:t>0.11.2022</w:t>
      </w:r>
    </w:p>
    <w:p w14:paraId="38F54101" w14:textId="3F67BE4D" w:rsidR="00A47B06" w:rsidRPr="00A47B06" w:rsidRDefault="00112485" w:rsidP="00112485">
      <w:pPr>
        <w:tabs>
          <w:tab w:val="left" w:pos="709"/>
          <w:tab w:val="left" w:pos="2410"/>
          <w:tab w:val="left" w:pos="3119"/>
        </w:tabs>
        <w:spacing w:line="0" w:lineRule="atLeast"/>
        <w:ind w:left="360"/>
        <w:contextualSpacing/>
        <w:rPr>
          <w:rFonts w:ascii="Arial" w:hAnsi="Arial" w:cs="Arial"/>
          <w:bCs/>
        </w:rPr>
      </w:pPr>
      <w:r w:rsidRPr="00895978">
        <w:rPr>
          <w:rFonts w:ascii="Arial" w:hAnsi="Arial" w:cs="Arial"/>
          <w:b/>
        </w:rPr>
        <w:t>5.</w:t>
      </w:r>
      <w:r w:rsidRPr="00895978">
        <w:rPr>
          <w:rFonts w:ascii="Arial" w:hAnsi="Arial" w:cs="Arial"/>
          <w:b/>
        </w:rPr>
        <w:tab/>
        <w:t>Účastníci:</w:t>
      </w:r>
      <w:r w:rsidR="00A47B06">
        <w:rPr>
          <w:rFonts w:ascii="Arial" w:hAnsi="Arial" w:cs="Arial"/>
          <w:b/>
        </w:rPr>
        <w:tab/>
      </w:r>
      <w:r w:rsidR="00A47B06" w:rsidRPr="00A47B06">
        <w:rPr>
          <w:rFonts w:ascii="Arial" w:hAnsi="Arial" w:cs="Arial"/>
          <w:bCs/>
        </w:rPr>
        <w:t>Královéhradecký kraj</w:t>
      </w:r>
      <w:r w:rsidRPr="00A47B06">
        <w:rPr>
          <w:rFonts w:ascii="Arial" w:hAnsi="Arial" w:cs="Arial"/>
          <w:bCs/>
        </w:rPr>
        <w:tab/>
      </w:r>
    </w:p>
    <w:p w14:paraId="759782B3" w14:textId="33C77E7C" w:rsidR="00112485" w:rsidRPr="00A47B06" w:rsidRDefault="00A47B06" w:rsidP="00112485">
      <w:pPr>
        <w:tabs>
          <w:tab w:val="left" w:pos="709"/>
          <w:tab w:val="left" w:pos="2410"/>
          <w:tab w:val="left" w:pos="3119"/>
        </w:tabs>
        <w:spacing w:line="0" w:lineRule="atLeast"/>
        <w:ind w:left="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12485" w:rsidRPr="00A47B06">
        <w:rPr>
          <w:rFonts w:ascii="Arial" w:hAnsi="Arial" w:cs="Arial"/>
          <w:bCs/>
        </w:rPr>
        <w:t>Kraj Vysočina</w:t>
      </w:r>
    </w:p>
    <w:p w14:paraId="0B088DA3" w14:textId="3831C736" w:rsidR="00112485" w:rsidRPr="00895978" w:rsidRDefault="00112485" w:rsidP="00A47B06">
      <w:pPr>
        <w:tabs>
          <w:tab w:val="left" w:pos="709"/>
          <w:tab w:val="left" w:pos="2410"/>
          <w:tab w:val="left" w:pos="3119"/>
        </w:tabs>
        <w:spacing w:line="0" w:lineRule="atLeast"/>
        <w:ind w:left="360"/>
        <w:contextualSpacing/>
        <w:rPr>
          <w:rFonts w:ascii="Arial" w:hAnsi="Arial" w:cs="Arial"/>
          <w:bCs/>
        </w:rPr>
      </w:pPr>
      <w:r w:rsidRPr="00895978">
        <w:rPr>
          <w:rFonts w:ascii="Arial" w:hAnsi="Arial" w:cs="Arial"/>
          <w:bCs/>
        </w:rPr>
        <w:tab/>
      </w:r>
      <w:r w:rsidRPr="00895978">
        <w:rPr>
          <w:rFonts w:ascii="Arial" w:hAnsi="Arial" w:cs="Arial"/>
          <w:bCs/>
        </w:rPr>
        <w:tab/>
        <w:t>Praha</w:t>
      </w:r>
      <w:r w:rsidRPr="00895978">
        <w:rPr>
          <w:rFonts w:ascii="Arial" w:hAnsi="Arial" w:cs="Arial"/>
          <w:bCs/>
        </w:rPr>
        <w:tab/>
      </w:r>
    </w:p>
    <w:p w14:paraId="28B7BB84" w14:textId="4275ED79" w:rsidR="00112485" w:rsidRPr="00895978" w:rsidRDefault="00112485" w:rsidP="00E72EDC">
      <w:pPr>
        <w:tabs>
          <w:tab w:val="left" w:pos="720"/>
          <w:tab w:val="left" w:pos="2410"/>
          <w:tab w:val="left" w:pos="3119"/>
        </w:tabs>
        <w:spacing w:line="0" w:lineRule="atLeast"/>
        <w:ind w:left="360"/>
        <w:contextualSpacing/>
        <w:rPr>
          <w:rFonts w:ascii="Arial" w:hAnsi="Arial" w:cs="Arial"/>
          <w:bCs/>
        </w:rPr>
      </w:pPr>
      <w:r w:rsidRPr="00895978">
        <w:rPr>
          <w:rFonts w:ascii="Arial" w:hAnsi="Arial" w:cs="Arial"/>
          <w:bCs/>
        </w:rPr>
        <w:tab/>
      </w:r>
      <w:r w:rsidRPr="00895978">
        <w:rPr>
          <w:rFonts w:ascii="Arial" w:hAnsi="Arial" w:cs="Arial"/>
          <w:bCs/>
        </w:rPr>
        <w:tab/>
        <w:t>Jihočeský kraj</w:t>
      </w:r>
    </w:p>
    <w:p w14:paraId="2BA17D16" w14:textId="5C7AB4D9" w:rsidR="00112485" w:rsidRPr="00895978" w:rsidRDefault="00112485" w:rsidP="00112485">
      <w:pPr>
        <w:tabs>
          <w:tab w:val="left" w:pos="720"/>
          <w:tab w:val="left" w:pos="2410"/>
          <w:tab w:val="left" w:pos="3119"/>
        </w:tabs>
        <w:spacing w:line="0" w:lineRule="atLeast"/>
        <w:rPr>
          <w:rFonts w:ascii="Arial" w:hAnsi="Arial" w:cs="Arial"/>
          <w:bCs/>
        </w:rPr>
      </w:pPr>
      <w:r w:rsidRPr="00895978">
        <w:rPr>
          <w:rFonts w:ascii="Arial" w:hAnsi="Arial" w:cs="Arial"/>
          <w:b/>
        </w:rPr>
        <w:t xml:space="preserve">      6. Zodpovědná osoba: </w:t>
      </w:r>
      <w:r w:rsidR="00A47B06">
        <w:rPr>
          <w:rFonts w:ascii="Arial" w:hAnsi="Arial" w:cs="Arial"/>
          <w:b/>
        </w:rPr>
        <w:t>Lucie Balášová</w:t>
      </w:r>
    </w:p>
    <w:p w14:paraId="13B35205" w14:textId="20939C73" w:rsidR="00112485" w:rsidRPr="00895978" w:rsidRDefault="00112485" w:rsidP="00895978">
      <w:pPr>
        <w:tabs>
          <w:tab w:val="left" w:pos="720"/>
          <w:tab w:val="left" w:pos="2410"/>
          <w:tab w:val="left" w:pos="3119"/>
        </w:tabs>
        <w:spacing w:line="0" w:lineRule="atLeast"/>
        <w:ind w:left="360"/>
        <w:contextualSpacing/>
        <w:rPr>
          <w:rFonts w:ascii="Arial" w:hAnsi="Arial" w:cs="Arial"/>
          <w:bCs/>
        </w:rPr>
      </w:pPr>
      <w:r w:rsidRPr="00895978">
        <w:rPr>
          <w:rFonts w:ascii="Arial" w:hAnsi="Arial" w:cs="Arial"/>
          <w:b/>
        </w:rPr>
        <w:tab/>
      </w:r>
      <w:r w:rsidRPr="00895978">
        <w:rPr>
          <w:rFonts w:ascii="Arial" w:hAnsi="Arial" w:cs="Arial"/>
          <w:b/>
        </w:rPr>
        <w:tab/>
      </w:r>
      <w:r w:rsidRPr="00895978">
        <w:rPr>
          <w:rFonts w:ascii="Arial" w:hAnsi="Arial" w:cs="Arial"/>
          <w:b/>
        </w:rPr>
        <w:tab/>
      </w:r>
    </w:p>
    <w:p w14:paraId="615E4263" w14:textId="77777777" w:rsidR="00112485" w:rsidRPr="00895978" w:rsidRDefault="00112485" w:rsidP="00112485">
      <w:pPr>
        <w:pStyle w:val="Nadpis1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95978">
        <w:rPr>
          <w:rFonts w:ascii="Arial" w:hAnsi="Arial" w:cs="Arial"/>
          <w:sz w:val="22"/>
          <w:szCs w:val="22"/>
          <w:u w:val="single"/>
        </w:rPr>
        <w:t>TECHNICKÁ USTANOVENÍ</w:t>
      </w:r>
    </w:p>
    <w:p w14:paraId="7825AF1F" w14:textId="77777777" w:rsidR="00112485" w:rsidRPr="00895978" w:rsidRDefault="00112485" w:rsidP="00112485">
      <w:pPr>
        <w:ind w:left="720"/>
        <w:rPr>
          <w:rFonts w:ascii="Arial" w:hAnsi="Arial" w:cs="Arial"/>
        </w:rPr>
      </w:pPr>
    </w:p>
    <w:p w14:paraId="58BC2C53" w14:textId="77777777" w:rsidR="00112485" w:rsidRPr="00895978" w:rsidRDefault="00112485" w:rsidP="0011248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t>Hrací řád</w:t>
      </w:r>
    </w:p>
    <w:p w14:paraId="45FD53EE" w14:textId="3CCE26C0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</w:rPr>
        <w:t>Hraje se podle pravidel ledního hokeje, soutěžního a disciplinárního řádu ČSLH a ustanovení těchto propozic. Konečné rozhodnutí ve všech sporných případech náleží zodpovědné osobě turnaje</w:t>
      </w:r>
      <w:r w:rsidR="00CC5DA5">
        <w:rPr>
          <w:rFonts w:ascii="Arial" w:hAnsi="Arial" w:cs="Arial"/>
        </w:rPr>
        <w:t>.</w:t>
      </w:r>
    </w:p>
    <w:p w14:paraId="22899AE5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</w:rPr>
        <w:t>Turnaje se zúčastní týmy krajských výběrů hráčů U15 (2008 a mladší).</w:t>
      </w:r>
    </w:p>
    <w:p w14:paraId="1407F6F8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  <w:bCs/>
        </w:rPr>
      </w:pPr>
      <w:r w:rsidRPr="00895978">
        <w:rPr>
          <w:rFonts w:ascii="Arial" w:hAnsi="Arial" w:cs="Arial"/>
          <w:bCs/>
        </w:rPr>
        <w:t>V utkání může nastoupit pouze hráč s oprávněním v budoucnu startovat v národním týmu ČR. Hráči musí prokázat českou národnost.</w:t>
      </w:r>
    </w:p>
    <w:p w14:paraId="109A4F47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  <w:bCs/>
        </w:rPr>
      </w:pPr>
      <w:r w:rsidRPr="00895978">
        <w:rPr>
          <w:rFonts w:ascii="Arial" w:hAnsi="Arial" w:cs="Arial"/>
          <w:bCs/>
        </w:rPr>
        <w:t xml:space="preserve">Zápis o utkání může obsahovat u každého týmu max.15 hráčů v poli a 2 brankáře. </w:t>
      </w:r>
    </w:p>
    <w:p w14:paraId="0AE01FB4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  <w:bCs/>
        </w:rPr>
      </w:pPr>
      <w:r w:rsidRPr="00895978">
        <w:rPr>
          <w:rFonts w:ascii="Arial" w:hAnsi="Arial" w:cs="Arial"/>
          <w:bCs/>
        </w:rPr>
        <w:t xml:space="preserve">Vedoucí týmů vloží před zahájením turnaje na webovém rozhraní </w:t>
      </w:r>
      <w:hyperlink r:id="rId8" w:history="1">
        <w:r w:rsidRPr="00895978">
          <w:rPr>
            <w:rStyle w:val="Hypertextovodkaz"/>
            <w:rFonts w:ascii="Arial" w:hAnsi="Arial" w:cs="Arial"/>
            <w:bCs/>
          </w:rPr>
          <w:t>http://maly.hokejovyzapis.cz/</w:t>
        </w:r>
      </w:hyperlink>
      <w:r w:rsidRPr="00895978">
        <w:rPr>
          <w:rFonts w:ascii="Arial" w:hAnsi="Arial" w:cs="Arial"/>
          <w:bCs/>
        </w:rPr>
        <w:t xml:space="preserve"> soupisku hráčů s uvedením čísla registrace a čísla dresů. </w:t>
      </w:r>
    </w:p>
    <w:p w14:paraId="532CE5C0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</w:rPr>
        <w:t>Vedoucí týmu odpovídá za to, že všichni zúčastnění hráči jsou řádně zdravotně pojištěni (hráči předloží vedoucímu týmu před začátkem turnaje kartičku pojištěnce) a splňují případná aktuálně platná opatření ohledně onemocnění Covid-19.</w:t>
      </w:r>
    </w:p>
    <w:p w14:paraId="7C76DAC7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</w:rPr>
        <w:t>Vedoucí se řídí nominací hráčů hlavních trenérů krajských výběrů ve spolupráci s regionálními trenéry.</w:t>
      </w:r>
    </w:p>
    <w:p w14:paraId="76B3F0F0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</w:rPr>
        <w:t>Vedoucí odpovídá za dresy svěřené pořadatelem a po turnaji je vrátí koordinátorovi turnaje.</w:t>
      </w:r>
    </w:p>
    <w:p w14:paraId="702F0FB6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Pořádající kraj je povinen zajistit při turnaji zdravotní a pořadatelskou službu. </w:t>
      </w:r>
    </w:p>
    <w:p w14:paraId="73A378E2" w14:textId="0331653E" w:rsidR="00112485" w:rsidRPr="00197274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1788"/>
        </w:tabs>
        <w:suppressAutoHyphens/>
        <w:spacing w:after="0" w:line="240" w:lineRule="auto"/>
        <w:ind w:left="1066" w:hanging="357"/>
        <w:contextualSpacing/>
        <w:rPr>
          <w:rFonts w:ascii="Arial" w:hAnsi="Arial" w:cs="Arial"/>
        </w:rPr>
      </w:pPr>
      <w:r w:rsidRPr="00895978">
        <w:rPr>
          <w:rFonts w:ascii="Arial" w:hAnsi="Arial" w:cs="Arial"/>
        </w:rPr>
        <w:t>Týmy nastupují v dresech a vybavení VTM. Týmy, uvedeny jako domácí ve světlé variantě, nedohodnou-li se týmy jinak.</w:t>
      </w:r>
    </w:p>
    <w:p w14:paraId="61616A3D" w14:textId="77777777" w:rsidR="00112485" w:rsidRPr="00895978" w:rsidRDefault="00112485" w:rsidP="0011248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lastRenderedPageBreak/>
        <w:t>Hrací systém</w:t>
      </w:r>
    </w:p>
    <w:p w14:paraId="713594FA" w14:textId="77777777" w:rsidR="00112485" w:rsidRPr="00895978" w:rsidRDefault="00112485" w:rsidP="00112485">
      <w:pPr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Každého turnaje se účastní vždy 4 týmy krajských výběrů věkové kategorie U15 a mladší v příslušné skupině Z-S-V, které se utkají v semifinálových utkáních dle předem vypracovaného rozlosování projektu VTM. </w:t>
      </w:r>
    </w:p>
    <w:p w14:paraId="2FA12D76" w14:textId="77777777" w:rsidR="00112485" w:rsidRPr="00895978" w:rsidRDefault="00112485" w:rsidP="00112485">
      <w:pPr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Poté vítězové semifinálových utkání postoupí do finále o vítězství v turnaji a poražené semifinálové týmy se utkají o třetí místo. </w:t>
      </w:r>
    </w:p>
    <w:p w14:paraId="73B6341D" w14:textId="59E5A272" w:rsidR="00112485" w:rsidRPr="00895978" w:rsidRDefault="00112485" w:rsidP="00895978">
      <w:pPr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V případě nerozhodného výsledku se utkání neprodlužuje, o vítězi ve všech utkáních rozhodne série 5 samostatných nájezdů (5 hráčů z každého týmu, nájezdy zahajuje vždy tým označený jako domácí). Pokud nerozhodný stav trvá, pokračuje se po 1 hráči z každého týmu až do rozhodnutí.  </w:t>
      </w:r>
    </w:p>
    <w:p w14:paraId="2C55434A" w14:textId="5995D1DE" w:rsidR="00112485" w:rsidRPr="00895978" w:rsidRDefault="00112485" w:rsidP="00895978">
      <w:pPr>
        <w:ind w:firstLine="360"/>
        <w:rPr>
          <w:rFonts w:ascii="Arial" w:hAnsi="Arial" w:cs="Arial"/>
          <w:b/>
          <w:u w:val="single"/>
        </w:rPr>
      </w:pPr>
      <w:r w:rsidRPr="00895978">
        <w:rPr>
          <w:rFonts w:ascii="Arial" w:hAnsi="Arial" w:cs="Arial"/>
          <w:b/>
          <w:u w:val="single"/>
        </w:rPr>
        <w:t>Umístění v turnaji:</w:t>
      </w:r>
    </w:p>
    <w:p w14:paraId="5E03421A" w14:textId="77777777" w:rsidR="00112485" w:rsidRPr="00895978" w:rsidRDefault="00112485" w:rsidP="00112485">
      <w:pPr>
        <w:pStyle w:val="Odstavecseseznamem"/>
        <w:numPr>
          <w:ilvl w:val="1"/>
          <w:numId w:val="2"/>
        </w:numPr>
        <w:rPr>
          <w:rFonts w:cs="Arial"/>
          <w:bCs/>
          <w:sz w:val="22"/>
          <w:szCs w:val="22"/>
        </w:rPr>
      </w:pPr>
      <w:r w:rsidRPr="00895978">
        <w:rPr>
          <w:rFonts w:cs="Arial"/>
          <w:bCs/>
          <w:sz w:val="22"/>
          <w:szCs w:val="22"/>
        </w:rPr>
        <w:t>Vítěz turnaje získá 3 body do celkové tabulky jednotlivých skupin</w:t>
      </w:r>
    </w:p>
    <w:p w14:paraId="3E0BBF94" w14:textId="77777777" w:rsidR="00112485" w:rsidRPr="00895978" w:rsidRDefault="00112485" w:rsidP="00112485">
      <w:pPr>
        <w:pStyle w:val="Odstavecseseznamem"/>
        <w:numPr>
          <w:ilvl w:val="1"/>
          <w:numId w:val="2"/>
        </w:numPr>
        <w:rPr>
          <w:rFonts w:cs="Arial"/>
          <w:bCs/>
          <w:sz w:val="22"/>
          <w:szCs w:val="22"/>
        </w:rPr>
      </w:pPr>
      <w:r w:rsidRPr="00895978">
        <w:rPr>
          <w:rFonts w:cs="Arial"/>
          <w:bCs/>
          <w:sz w:val="22"/>
          <w:szCs w:val="22"/>
        </w:rPr>
        <w:t>Poražený finalista získá 2 body do celkové tabulky jednotlivých skupin</w:t>
      </w:r>
    </w:p>
    <w:p w14:paraId="63C16C53" w14:textId="77777777" w:rsidR="00112485" w:rsidRPr="00895978" w:rsidRDefault="00112485" w:rsidP="00112485">
      <w:pPr>
        <w:pStyle w:val="Odstavecseseznamem"/>
        <w:numPr>
          <w:ilvl w:val="1"/>
          <w:numId w:val="2"/>
        </w:numPr>
        <w:rPr>
          <w:rFonts w:cs="Arial"/>
          <w:sz w:val="22"/>
          <w:szCs w:val="22"/>
        </w:rPr>
      </w:pPr>
      <w:r w:rsidRPr="00895978">
        <w:rPr>
          <w:rFonts w:cs="Arial"/>
          <w:bCs/>
          <w:sz w:val="22"/>
          <w:szCs w:val="22"/>
        </w:rPr>
        <w:t>Vítěz utkání o 3. místo získá 1 bod do celkové tabulky jednotlivých skupin</w:t>
      </w:r>
    </w:p>
    <w:p w14:paraId="51D99D4A" w14:textId="4D18C055" w:rsidR="00112485" w:rsidRPr="00895978" w:rsidRDefault="00112485" w:rsidP="00895978">
      <w:pPr>
        <w:pStyle w:val="Odstavecseseznamem"/>
        <w:numPr>
          <w:ilvl w:val="1"/>
          <w:numId w:val="2"/>
        </w:numPr>
        <w:rPr>
          <w:rFonts w:cs="Arial"/>
          <w:sz w:val="22"/>
          <w:szCs w:val="22"/>
        </w:rPr>
      </w:pPr>
      <w:r w:rsidRPr="00895978">
        <w:rPr>
          <w:rFonts w:cs="Arial"/>
          <w:bCs/>
          <w:sz w:val="22"/>
          <w:szCs w:val="22"/>
        </w:rPr>
        <w:t>Poražený tým v obou svých utkáních získá 0 bodů do celkové tabulky jednotlivých skupin</w:t>
      </w:r>
    </w:p>
    <w:p w14:paraId="4997634E" w14:textId="77777777" w:rsidR="00895978" w:rsidRPr="00895978" w:rsidRDefault="00895978" w:rsidP="00895978">
      <w:pPr>
        <w:pStyle w:val="Odstavecseseznamem"/>
        <w:ind w:left="1440"/>
        <w:rPr>
          <w:rFonts w:cs="Arial"/>
          <w:sz w:val="22"/>
          <w:szCs w:val="22"/>
        </w:rPr>
      </w:pPr>
    </w:p>
    <w:p w14:paraId="24740DCE" w14:textId="77777777" w:rsidR="00112485" w:rsidRPr="00895978" w:rsidRDefault="00112485" w:rsidP="0011248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t>Hrací čas</w:t>
      </w:r>
    </w:p>
    <w:p w14:paraId="13425D39" w14:textId="77777777" w:rsidR="00112485" w:rsidRPr="00895978" w:rsidRDefault="00112485" w:rsidP="00112485">
      <w:pPr>
        <w:numPr>
          <w:ilvl w:val="1"/>
          <w:numId w:val="5"/>
        </w:numPr>
        <w:tabs>
          <w:tab w:val="clear" w:pos="1440"/>
          <w:tab w:val="left" w:pos="720"/>
          <w:tab w:val="num" w:pos="2136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Všechna utkání </w:t>
      </w:r>
      <w:r w:rsidRPr="00895978">
        <w:rPr>
          <w:rFonts w:ascii="Arial" w:hAnsi="Arial" w:cs="Arial"/>
          <w:iCs/>
        </w:rPr>
        <w:t>se h</w:t>
      </w:r>
      <w:r w:rsidRPr="00895978">
        <w:rPr>
          <w:rFonts w:ascii="Arial" w:hAnsi="Arial" w:cs="Arial"/>
        </w:rPr>
        <w:t xml:space="preserve">rají </w:t>
      </w:r>
      <w:r w:rsidRPr="00895978">
        <w:rPr>
          <w:rFonts w:ascii="Arial" w:hAnsi="Arial" w:cs="Arial"/>
          <w:b/>
        </w:rPr>
        <w:t>3 x 15 minut čistého času</w:t>
      </w:r>
      <w:r w:rsidRPr="00895978">
        <w:rPr>
          <w:rFonts w:ascii="Arial" w:hAnsi="Arial" w:cs="Arial"/>
        </w:rPr>
        <w:t xml:space="preserve">. </w:t>
      </w:r>
    </w:p>
    <w:p w14:paraId="73FF0ED3" w14:textId="77777777" w:rsidR="00112485" w:rsidRPr="00895978" w:rsidRDefault="00112485" w:rsidP="00112485">
      <w:pPr>
        <w:numPr>
          <w:ilvl w:val="1"/>
          <w:numId w:val="5"/>
        </w:numPr>
        <w:tabs>
          <w:tab w:val="clear" w:pos="1440"/>
          <w:tab w:val="left" w:pos="720"/>
          <w:tab w:val="num" w:pos="2136"/>
        </w:tabs>
        <w:suppressAutoHyphens/>
        <w:spacing w:after="0" w:line="240" w:lineRule="auto"/>
        <w:ind w:left="1068" w:right="-993"/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Délka trestů při vyloučení hráče je následující: menší trest = </w:t>
      </w:r>
      <w:r w:rsidRPr="00895978">
        <w:rPr>
          <w:rFonts w:ascii="Arial" w:hAnsi="Arial" w:cs="Arial"/>
          <w:b/>
        </w:rPr>
        <w:t>2 minuty</w:t>
      </w:r>
      <w:r w:rsidRPr="00895978">
        <w:rPr>
          <w:rFonts w:ascii="Arial" w:hAnsi="Arial" w:cs="Arial"/>
        </w:rPr>
        <w:t xml:space="preserve"> čistého času, větší trest </w:t>
      </w:r>
      <w:r w:rsidRPr="00895978">
        <w:rPr>
          <w:rFonts w:ascii="Arial" w:hAnsi="Arial" w:cs="Arial"/>
          <w:b/>
        </w:rPr>
        <w:t>= 5 minut</w:t>
      </w:r>
      <w:r w:rsidRPr="00895978">
        <w:rPr>
          <w:rFonts w:ascii="Arial" w:hAnsi="Arial" w:cs="Arial"/>
        </w:rPr>
        <w:t xml:space="preserve"> čistého času, osobní trest = </w:t>
      </w:r>
      <w:r w:rsidRPr="00895978">
        <w:rPr>
          <w:rFonts w:ascii="Arial" w:hAnsi="Arial" w:cs="Arial"/>
          <w:b/>
        </w:rPr>
        <w:t>10 minut</w:t>
      </w:r>
      <w:r w:rsidRPr="00895978">
        <w:rPr>
          <w:rFonts w:ascii="Arial" w:hAnsi="Arial" w:cs="Arial"/>
        </w:rPr>
        <w:t xml:space="preserve"> čistého času. V případě vyloučení hráče do konce utkání rozhodne o jeho účasti v dalším zápase ředitel turnaje </w:t>
      </w:r>
    </w:p>
    <w:p w14:paraId="1AE89A8F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2136"/>
        </w:tabs>
        <w:suppressAutoHyphens/>
        <w:spacing w:after="0" w:line="240" w:lineRule="auto"/>
        <w:ind w:left="1068"/>
        <w:rPr>
          <w:rFonts w:ascii="Arial" w:hAnsi="Arial" w:cs="Arial"/>
        </w:rPr>
      </w:pPr>
      <w:bookmarkStart w:id="0" w:name="_Hlk94181659"/>
      <w:r w:rsidRPr="00895978">
        <w:rPr>
          <w:rFonts w:ascii="Arial" w:hAnsi="Arial" w:cs="Arial"/>
        </w:rPr>
        <w:t xml:space="preserve">Úprava ledové plochy probíhá vždy </w:t>
      </w:r>
      <w:r w:rsidRPr="00895978">
        <w:rPr>
          <w:rFonts w:ascii="Arial" w:hAnsi="Arial" w:cs="Arial"/>
          <w:b/>
        </w:rPr>
        <w:t>po první třetině</w:t>
      </w:r>
      <w:r w:rsidRPr="00895978">
        <w:rPr>
          <w:rFonts w:ascii="Arial" w:hAnsi="Arial" w:cs="Arial"/>
        </w:rPr>
        <w:t xml:space="preserve"> a </w:t>
      </w:r>
      <w:r w:rsidRPr="00895978">
        <w:rPr>
          <w:rFonts w:ascii="Arial" w:hAnsi="Arial" w:cs="Arial"/>
          <w:b/>
        </w:rPr>
        <w:t>po utkání</w:t>
      </w:r>
      <w:r w:rsidRPr="00895978">
        <w:rPr>
          <w:rFonts w:ascii="Arial" w:hAnsi="Arial" w:cs="Arial"/>
        </w:rPr>
        <w:t>.</w:t>
      </w:r>
    </w:p>
    <w:bookmarkEnd w:id="0"/>
    <w:p w14:paraId="687E149F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720"/>
          <w:tab w:val="num" w:pos="2136"/>
        </w:tabs>
        <w:suppressAutoHyphens/>
        <w:spacing w:after="0" w:line="240" w:lineRule="auto"/>
        <w:ind w:left="1068"/>
        <w:rPr>
          <w:rFonts w:ascii="Arial" w:hAnsi="Arial" w:cs="Arial"/>
        </w:rPr>
      </w:pPr>
      <w:r w:rsidRPr="00895978">
        <w:rPr>
          <w:rFonts w:ascii="Arial" w:hAnsi="Arial" w:cs="Arial"/>
          <w:iCs/>
        </w:rPr>
        <w:t>P</w:t>
      </w:r>
      <w:r w:rsidRPr="00895978">
        <w:rPr>
          <w:rFonts w:ascii="Arial" w:hAnsi="Arial" w:cs="Arial"/>
        </w:rPr>
        <w:t xml:space="preserve">řed každým utkáním budou mít týmy k dispozici </w:t>
      </w:r>
      <w:r w:rsidRPr="00895978">
        <w:rPr>
          <w:rFonts w:ascii="Arial" w:hAnsi="Arial" w:cs="Arial"/>
          <w:b/>
          <w:bCs/>
        </w:rPr>
        <w:t>max. 10 minut</w:t>
      </w:r>
      <w:r w:rsidRPr="00895978">
        <w:rPr>
          <w:rFonts w:ascii="Arial" w:hAnsi="Arial" w:cs="Arial"/>
        </w:rPr>
        <w:t xml:space="preserve"> času na rozbruslení, utkání začne ihned po rozbruslení, bez úpravy ledové plochy. Kotouče na rozbruslení poskytne pořadatel turnaje.</w:t>
      </w:r>
    </w:p>
    <w:p w14:paraId="47EA0C33" w14:textId="77777777" w:rsidR="00112485" w:rsidRPr="00895978" w:rsidRDefault="00112485" w:rsidP="00112485">
      <w:pPr>
        <w:numPr>
          <w:ilvl w:val="1"/>
          <w:numId w:val="2"/>
        </w:numPr>
        <w:tabs>
          <w:tab w:val="clear" w:pos="1440"/>
          <w:tab w:val="left" w:pos="851"/>
        </w:tabs>
        <w:suppressAutoHyphens/>
        <w:spacing w:after="0" w:line="240" w:lineRule="auto"/>
        <w:ind w:left="1134"/>
        <w:rPr>
          <w:rFonts w:ascii="Arial" w:hAnsi="Arial" w:cs="Arial"/>
          <w:bCs/>
        </w:rPr>
      </w:pPr>
      <w:r w:rsidRPr="00895978">
        <w:rPr>
          <w:rFonts w:ascii="Arial" w:hAnsi="Arial" w:cs="Arial"/>
          <w:bCs/>
        </w:rPr>
        <w:t>Družstvo vedené jako domácí sbírá po rozcvičení puky.</w:t>
      </w:r>
    </w:p>
    <w:p w14:paraId="78E2E4B4" w14:textId="77777777" w:rsidR="00112485" w:rsidRPr="00895978" w:rsidRDefault="00112485" w:rsidP="00112485">
      <w:pPr>
        <w:ind w:left="720"/>
        <w:rPr>
          <w:rFonts w:ascii="Arial" w:hAnsi="Arial" w:cs="Arial"/>
        </w:rPr>
      </w:pPr>
    </w:p>
    <w:p w14:paraId="336CC7F9" w14:textId="77777777" w:rsidR="00112485" w:rsidRPr="00895978" w:rsidRDefault="00112485" w:rsidP="0011248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t>Řízení utkání</w:t>
      </w:r>
    </w:p>
    <w:p w14:paraId="74D88082" w14:textId="4FC98CCA" w:rsidR="00112485" w:rsidRPr="00895978" w:rsidRDefault="00112485" w:rsidP="00895978">
      <w:pPr>
        <w:ind w:left="708"/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Všechna utkání řídí vždy 1 hlavní a 2 čároví rozhodčí. Rozhodčí a pomocné </w:t>
      </w:r>
      <w:proofErr w:type="gramStart"/>
      <w:r w:rsidRPr="00895978">
        <w:rPr>
          <w:rFonts w:ascii="Arial" w:hAnsi="Arial" w:cs="Arial"/>
        </w:rPr>
        <w:t>funkce(</w:t>
      </w:r>
      <w:proofErr w:type="gramEnd"/>
      <w:r w:rsidRPr="00895978">
        <w:rPr>
          <w:rFonts w:ascii="Arial" w:hAnsi="Arial" w:cs="Arial"/>
        </w:rPr>
        <w:t xml:space="preserve">4 osoby-časoměřič, trestoměřič, zapisovatel elektronického zápisu a hlasatel) deleguje pořadatel turnaje (příslušný KVV ČSLH)).   </w:t>
      </w:r>
    </w:p>
    <w:p w14:paraId="30C6F6DC" w14:textId="77777777" w:rsidR="00112485" w:rsidRPr="00895978" w:rsidRDefault="00112485" w:rsidP="0011248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t>Zápis o utkání</w:t>
      </w:r>
    </w:p>
    <w:p w14:paraId="68F62466" w14:textId="1905AB55" w:rsidR="00112485" w:rsidRPr="00197274" w:rsidRDefault="00112485" w:rsidP="00197274">
      <w:pPr>
        <w:ind w:left="708" w:hanging="28"/>
        <w:rPr>
          <w:rFonts w:ascii="Arial" w:hAnsi="Arial" w:cs="Arial"/>
          <w:bCs/>
        </w:rPr>
      </w:pPr>
      <w:r w:rsidRPr="00895978">
        <w:rPr>
          <w:rFonts w:ascii="Arial" w:hAnsi="Arial" w:cs="Arial"/>
        </w:rPr>
        <w:t xml:space="preserve">Zápis o utkání se bude používat na webovém rozhraní </w:t>
      </w:r>
      <w:hyperlink r:id="rId9" w:history="1">
        <w:r w:rsidRPr="00895978">
          <w:rPr>
            <w:rStyle w:val="Hypertextovodkaz"/>
            <w:rFonts w:ascii="Arial" w:hAnsi="Arial" w:cs="Arial"/>
            <w:bCs/>
          </w:rPr>
          <w:t>http://maly.hokejovyzapis.cz/</w:t>
        </w:r>
      </w:hyperlink>
      <w:r w:rsidRPr="00895978">
        <w:rPr>
          <w:rFonts w:ascii="Arial" w:hAnsi="Arial" w:cs="Arial"/>
          <w:bCs/>
        </w:rPr>
        <w:t xml:space="preserve"> online. Vedoucí týmu minimálně 30 min. před začátkem utkání upraví soupisku, čísla dresů jednotlivých hráčů, kapitána a startujícího brankáře. Bezprostředně po skončení utkání nahlásí vedoucí týmu případná zranění hráčů.</w:t>
      </w:r>
    </w:p>
    <w:p w14:paraId="45DF4D13" w14:textId="77777777" w:rsidR="00112485" w:rsidRPr="00895978" w:rsidRDefault="00112485" w:rsidP="0011248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895978">
        <w:rPr>
          <w:rFonts w:ascii="Arial" w:hAnsi="Arial" w:cs="Arial"/>
          <w:b/>
        </w:rPr>
        <w:t xml:space="preserve">Námitky </w:t>
      </w:r>
    </w:p>
    <w:p w14:paraId="229C9A96" w14:textId="77777777" w:rsidR="00112485" w:rsidRPr="00895978" w:rsidRDefault="00112485" w:rsidP="00112485">
      <w:pPr>
        <w:ind w:left="708" w:hanging="28"/>
        <w:rPr>
          <w:rFonts w:ascii="Arial" w:hAnsi="Arial" w:cs="Arial"/>
        </w:rPr>
      </w:pPr>
      <w:r w:rsidRPr="00895978">
        <w:rPr>
          <w:rFonts w:ascii="Arial" w:hAnsi="Arial" w:cs="Arial"/>
        </w:rPr>
        <w:t>Každý tým může podat protest k průběhu a výsledku vlastního utkání. Námitku je třeba podat nejpozději 10 minut po ukončení utkání, písemně zodpovědné osobě za turnaj s vkladem 1000,- Kč. V případě zamítnutí námitky vklad propadá ve prospěch pořadatele turnaje, v opačném případě bude navrácen.</w:t>
      </w:r>
    </w:p>
    <w:p w14:paraId="6CE3274F" w14:textId="77777777" w:rsidR="00112485" w:rsidRPr="00895978" w:rsidRDefault="00112485" w:rsidP="0011248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895978">
        <w:rPr>
          <w:rFonts w:cs="Arial"/>
          <w:sz w:val="22"/>
          <w:szCs w:val="22"/>
        </w:rPr>
        <w:t xml:space="preserve">Případné vyšší tresty v utkání uložené rozhodčími budou projednány příslušnými orgány a rozhodnutí bude oznámeno na příslušný KVV ČSLH. Tyto tresty však nebudou zasahovat do soutěží řízených ČSLH. </w:t>
      </w:r>
    </w:p>
    <w:p w14:paraId="6BBF47E0" w14:textId="77777777" w:rsidR="00112485" w:rsidRPr="00895978" w:rsidRDefault="00112485" w:rsidP="00112485">
      <w:pPr>
        <w:rPr>
          <w:rFonts w:ascii="Arial" w:hAnsi="Arial" w:cs="Arial"/>
          <w:color w:val="FF0000"/>
        </w:rPr>
      </w:pPr>
    </w:p>
    <w:p w14:paraId="2C30A27B" w14:textId="1DAD8E1F" w:rsidR="00112485" w:rsidRPr="00923DE7" w:rsidRDefault="00112485" w:rsidP="00112485">
      <w:pPr>
        <w:pStyle w:val="Nadpis1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95978">
        <w:rPr>
          <w:rFonts w:ascii="Arial" w:hAnsi="Arial" w:cs="Arial"/>
          <w:sz w:val="22"/>
          <w:szCs w:val="22"/>
          <w:u w:val="single"/>
        </w:rPr>
        <w:t>HOSPODÁŘSKÁ USTANOVENÍ</w:t>
      </w:r>
    </w:p>
    <w:p w14:paraId="60D60A2B" w14:textId="77777777" w:rsidR="00112485" w:rsidRPr="00895978" w:rsidRDefault="00112485" w:rsidP="00112485">
      <w:pPr>
        <w:numPr>
          <w:ilvl w:val="0"/>
          <w:numId w:val="1"/>
        </w:numPr>
        <w:tabs>
          <w:tab w:val="left" w:pos="720"/>
        </w:tabs>
        <w:suppressAutoHyphens/>
        <w:spacing w:after="240" w:line="240" w:lineRule="auto"/>
        <w:rPr>
          <w:rFonts w:ascii="Arial" w:hAnsi="Arial" w:cs="Arial"/>
        </w:rPr>
      </w:pPr>
      <w:r w:rsidRPr="00895978">
        <w:rPr>
          <w:rFonts w:ascii="Arial" w:hAnsi="Arial" w:cs="Arial"/>
        </w:rPr>
        <w:t>Pořadatel turnaje hradí náklady na pronájem ledové plochy, rozhodčí, zdravotní a pořadatelskou službu.</w:t>
      </w:r>
    </w:p>
    <w:p w14:paraId="0E510A63" w14:textId="77777777" w:rsidR="00112485" w:rsidRPr="00895978" w:rsidRDefault="00112485" w:rsidP="00112485">
      <w:pPr>
        <w:numPr>
          <w:ilvl w:val="0"/>
          <w:numId w:val="1"/>
        </w:numPr>
        <w:tabs>
          <w:tab w:val="left" w:pos="720"/>
        </w:tabs>
        <w:suppressAutoHyphens/>
        <w:spacing w:after="240" w:line="240" w:lineRule="auto"/>
        <w:rPr>
          <w:rFonts w:ascii="Arial" w:hAnsi="Arial" w:cs="Arial"/>
        </w:rPr>
      </w:pPr>
      <w:r w:rsidRPr="00895978">
        <w:rPr>
          <w:rFonts w:ascii="Arial" w:hAnsi="Arial" w:cs="Arial"/>
        </w:rPr>
        <w:t>Pořadatel zajistí (po dohodě) oběd pro všechny zúčastněné týmy, který je však v režii každého kraje.</w:t>
      </w:r>
    </w:p>
    <w:p w14:paraId="5608279E" w14:textId="58BCB1C6" w:rsidR="00112485" w:rsidRPr="00895978" w:rsidRDefault="00112485" w:rsidP="00112485">
      <w:pPr>
        <w:numPr>
          <w:ilvl w:val="0"/>
          <w:numId w:val="1"/>
        </w:numPr>
        <w:tabs>
          <w:tab w:val="left" w:pos="720"/>
        </w:tabs>
        <w:suppressAutoHyphens/>
        <w:spacing w:after="240" w:line="240" w:lineRule="auto"/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Doprava je individuální. </w:t>
      </w:r>
    </w:p>
    <w:p w14:paraId="1098FD2D" w14:textId="69647F5D" w:rsidR="00112485" w:rsidRPr="00923DE7" w:rsidRDefault="00112485" w:rsidP="00923DE7">
      <w:pPr>
        <w:numPr>
          <w:ilvl w:val="0"/>
          <w:numId w:val="1"/>
        </w:numPr>
        <w:tabs>
          <w:tab w:val="left" w:pos="720"/>
        </w:tabs>
        <w:suppressAutoHyphens/>
        <w:spacing w:after="240" w:line="240" w:lineRule="auto"/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Finanční hráčská spoluúčast je v kompetenci jednotlivých krajů. (max. 500,- Kč na osobu).  </w:t>
      </w:r>
    </w:p>
    <w:p w14:paraId="130F5523" w14:textId="5EDF7BE2" w:rsidR="00112485" w:rsidRPr="00923DE7" w:rsidRDefault="00112485" w:rsidP="00923DE7">
      <w:pPr>
        <w:pStyle w:val="Nadpis1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95978">
        <w:rPr>
          <w:rFonts w:ascii="Arial" w:hAnsi="Arial" w:cs="Arial"/>
          <w:sz w:val="22"/>
          <w:szCs w:val="22"/>
          <w:u w:val="single"/>
        </w:rPr>
        <w:t>ZÁVĚREČNÁ USTANOVENÍ</w:t>
      </w:r>
    </w:p>
    <w:p w14:paraId="4E41D464" w14:textId="77777777" w:rsidR="00112485" w:rsidRPr="00895978" w:rsidRDefault="00112485" w:rsidP="00112485">
      <w:pPr>
        <w:pStyle w:val="Zkladntextodsazen21"/>
        <w:numPr>
          <w:ilvl w:val="1"/>
          <w:numId w:val="3"/>
        </w:numPr>
        <w:tabs>
          <w:tab w:val="left" w:pos="72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895978">
        <w:rPr>
          <w:rFonts w:ascii="Arial" w:hAnsi="Arial" w:cs="Arial"/>
          <w:sz w:val="22"/>
          <w:szCs w:val="22"/>
        </w:rPr>
        <w:t>Týmy jsou povinny se v průběhu turnaje řídit těmito propozicemi a pokyny pořadatele.</w:t>
      </w:r>
    </w:p>
    <w:p w14:paraId="4B642999" w14:textId="64797736" w:rsidR="00112485" w:rsidRPr="00923DE7" w:rsidRDefault="00112485" w:rsidP="00923DE7">
      <w:pPr>
        <w:numPr>
          <w:ilvl w:val="1"/>
          <w:numId w:val="3"/>
        </w:numPr>
        <w:tabs>
          <w:tab w:val="left" w:pos="720"/>
        </w:tabs>
        <w:suppressAutoHyphens/>
        <w:spacing w:after="240" w:line="240" w:lineRule="auto"/>
        <w:ind w:left="720"/>
        <w:rPr>
          <w:rFonts w:ascii="Arial" w:hAnsi="Arial" w:cs="Arial"/>
        </w:rPr>
      </w:pPr>
      <w:r w:rsidRPr="00895978">
        <w:rPr>
          <w:rFonts w:ascii="Arial" w:hAnsi="Arial" w:cs="Arial"/>
        </w:rPr>
        <w:t xml:space="preserve">Pořadatel si vyhrazuje právo oprav a změn těchto propozic, pokud si to vynutí potřeba nebo snaha o klidný a hladký průběh turnaje. </w:t>
      </w:r>
    </w:p>
    <w:p w14:paraId="5C9CA6CD" w14:textId="77777777" w:rsidR="00112485" w:rsidRPr="00895978" w:rsidRDefault="00112485" w:rsidP="00112485">
      <w:pPr>
        <w:pStyle w:val="Nadpis1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95978">
        <w:rPr>
          <w:rFonts w:ascii="Arial" w:hAnsi="Arial" w:cs="Arial"/>
          <w:sz w:val="22"/>
          <w:szCs w:val="22"/>
          <w:u w:val="single"/>
        </w:rPr>
        <w:t>ČASOVÝ ROZPIS UTKÁNÍ</w:t>
      </w:r>
    </w:p>
    <w:p w14:paraId="00B7E69C" w14:textId="184DC70B" w:rsidR="00112485" w:rsidRPr="00895978" w:rsidRDefault="002165B1" w:rsidP="00B16C04">
      <w:pPr>
        <w:spacing w:after="0"/>
        <w:ind w:left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A47B06">
        <w:rPr>
          <w:rFonts w:ascii="Arial" w:hAnsi="Arial" w:cs="Arial"/>
          <w:lang w:eastAsia="ar-SA"/>
        </w:rPr>
        <w:t>11:45 Královéhradecký – Jihočeský kraj</w:t>
      </w:r>
      <w:r>
        <w:rPr>
          <w:rFonts w:ascii="Arial" w:hAnsi="Arial" w:cs="Arial"/>
          <w:lang w:eastAsia="ar-SA"/>
        </w:rPr>
        <w:t xml:space="preserve"> </w:t>
      </w:r>
    </w:p>
    <w:p w14:paraId="1CD889BC" w14:textId="0796F164" w:rsidR="000C08F8" w:rsidRPr="00895978" w:rsidRDefault="00A47B06" w:rsidP="00B16C04">
      <w:pPr>
        <w:spacing w:after="0"/>
        <w:ind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13</w:t>
      </w:r>
      <w:r w:rsidR="000C08F8" w:rsidRPr="00895978">
        <w:rPr>
          <w:rFonts w:ascii="Arial" w:hAnsi="Arial" w:cs="Arial"/>
          <w:lang w:eastAsia="ar-SA"/>
        </w:rPr>
        <w:t>:4</w:t>
      </w:r>
      <w:r>
        <w:rPr>
          <w:rFonts w:ascii="Arial" w:hAnsi="Arial" w:cs="Arial"/>
          <w:lang w:eastAsia="ar-SA"/>
        </w:rPr>
        <w:t>0</w:t>
      </w:r>
      <w:r w:rsidR="000C08F8" w:rsidRPr="0089597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Hlavní město Praha – Kraj Vysočina</w:t>
      </w:r>
    </w:p>
    <w:p w14:paraId="4AD3FA69" w14:textId="0D7DE157" w:rsidR="000C08F8" w:rsidRPr="00895978" w:rsidRDefault="00A47B06" w:rsidP="00B16C04">
      <w:pPr>
        <w:spacing w:after="0"/>
        <w:ind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0C08F8" w:rsidRPr="00895978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5</w:t>
      </w:r>
      <w:r w:rsidR="000C08F8" w:rsidRPr="00895978">
        <w:rPr>
          <w:rFonts w:ascii="Arial" w:hAnsi="Arial" w:cs="Arial"/>
          <w:lang w:eastAsia="ar-SA"/>
        </w:rPr>
        <w:t>:3</w:t>
      </w:r>
      <w:r>
        <w:rPr>
          <w:rFonts w:ascii="Arial" w:hAnsi="Arial" w:cs="Arial"/>
          <w:lang w:eastAsia="ar-SA"/>
        </w:rPr>
        <w:t>5</w:t>
      </w:r>
      <w:r w:rsidR="000C08F8" w:rsidRPr="00895978">
        <w:rPr>
          <w:rFonts w:ascii="Arial" w:hAnsi="Arial" w:cs="Arial"/>
          <w:lang w:eastAsia="ar-SA"/>
        </w:rPr>
        <w:t xml:space="preserve"> o 3.místo</w:t>
      </w:r>
    </w:p>
    <w:p w14:paraId="324FCF8C" w14:textId="76A13203" w:rsidR="000C08F8" w:rsidRPr="00895978" w:rsidRDefault="00A47B06" w:rsidP="00B16C04">
      <w:pPr>
        <w:spacing w:after="0"/>
        <w:ind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0C08F8" w:rsidRPr="00895978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7</w:t>
      </w:r>
      <w:r w:rsidR="000C08F8" w:rsidRPr="00895978"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>30</w:t>
      </w:r>
      <w:r w:rsidR="000C08F8" w:rsidRPr="00895978">
        <w:rPr>
          <w:rFonts w:ascii="Arial" w:hAnsi="Arial" w:cs="Arial"/>
          <w:lang w:eastAsia="ar-SA"/>
        </w:rPr>
        <w:t xml:space="preserve"> finále</w:t>
      </w:r>
    </w:p>
    <w:p w14:paraId="37FD79B3" w14:textId="77777777" w:rsidR="00112485" w:rsidRPr="00895978" w:rsidRDefault="00112485" w:rsidP="00112485">
      <w:pPr>
        <w:pStyle w:val="Default"/>
        <w:rPr>
          <w:rFonts w:ascii="Arial" w:hAnsi="Arial" w:cs="Arial"/>
          <w:sz w:val="22"/>
          <w:szCs w:val="22"/>
        </w:rPr>
      </w:pPr>
    </w:p>
    <w:p w14:paraId="075FA1A6" w14:textId="02A4AE87" w:rsidR="009B6777" w:rsidRDefault="00A47B06" w:rsidP="00A47B0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Strava: Stravování zajištěno v blízkosti ZS</w:t>
      </w:r>
      <w:r w:rsidR="002F4CB5">
        <w:rPr>
          <w:rFonts w:ascii="Arial" w:hAnsi="Arial" w:cs="Arial"/>
          <w:b/>
          <w:bCs/>
          <w:sz w:val="22"/>
          <w:szCs w:val="22"/>
        </w:rPr>
        <w:t>, restaurace</w:t>
      </w:r>
      <w:r>
        <w:rPr>
          <w:rFonts w:ascii="Arial" w:hAnsi="Arial" w:cs="Arial"/>
          <w:b/>
          <w:bCs/>
          <w:sz w:val="22"/>
          <w:szCs w:val="22"/>
        </w:rPr>
        <w:t xml:space="preserve"> Hankův dům, Dvůr Králové n.L.</w:t>
      </w:r>
    </w:p>
    <w:p w14:paraId="187411BD" w14:textId="383965FD" w:rsidR="00A47B06" w:rsidRDefault="00A47B06" w:rsidP="00A47B06">
      <w:pPr>
        <w:pStyle w:val="Default"/>
        <w:rPr>
          <w:rFonts w:ascii="Arial" w:hAnsi="Arial" w:cs="Arial"/>
          <w:sz w:val="22"/>
          <w:szCs w:val="22"/>
        </w:rPr>
      </w:pPr>
      <w:r w:rsidRPr="00A47B06">
        <w:rPr>
          <w:rFonts w:ascii="Arial" w:hAnsi="Arial" w:cs="Arial"/>
          <w:sz w:val="22"/>
          <w:szCs w:val="22"/>
        </w:rPr>
        <w:tab/>
        <w:t xml:space="preserve">  Rozpis časů</w:t>
      </w:r>
      <w:r w:rsidR="002F4CB5">
        <w:rPr>
          <w:rFonts w:ascii="Arial" w:hAnsi="Arial" w:cs="Arial"/>
          <w:sz w:val="22"/>
          <w:szCs w:val="22"/>
        </w:rPr>
        <w:t xml:space="preserve"> stravování:</w:t>
      </w:r>
    </w:p>
    <w:p w14:paraId="0D0A7E6B" w14:textId="545D303B" w:rsidR="002F4CB5" w:rsidRDefault="002F4CB5" w:rsidP="00A47B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13:50</w:t>
      </w:r>
      <w:r>
        <w:rPr>
          <w:rFonts w:ascii="Arial" w:hAnsi="Arial" w:cs="Arial"/>
          <w:sz w:val="22"/>
          <w:szCs w:val="22"/>
        </w:rPr>
        <w:tab/>
        <w:t xml:space="preserve"> poražený 1. semifinále</w:t>
      </w:r>
    </w:p>
    <w:p w14:paraId="16101716" w14:textId="4D16DCF5" w:rsidR="002F4CB5" w:rsidRDefault="002F4CB5" w:rsidP="00A47B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14:45</w:t>
      </w:r>
      <w:r>
        <w:rPr>
          <w:rFonts w:ascii="Arial" w:hAnsi="Arial" w:cs="Arial"/>
          <w:sz w:val="22"/>
          <w:szCs w:val="22"/>
        </w:rPr>
        <w:tab/>
        <w:t xml:space="preserve"> vítěz 1. semifinále</w:t>
      </w:r>
    </w:p>
    <w:p w14:paraId="01278790" w14:textId="4F4400EE" w:rsidR="002F4CB5" w:rsidRDefault="002F4CB5" w:rsidP="00A47B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15:40</w:t>
      </w:r>
      <w:r>
        <w:rPr>
          <w:rFonts w:ascii="Arial" w:hAnsi="Arial" w:cs="Arial"/>
          <w:sz w:val="22"/>
          <w:szCs w:val="22"/>
        </w:rPr>
        <w:tab/>
        <w:t xml:space="preserve"> tým Vysočina v případě vítězství 2. semifinále</w:t>
      </w:r>
    </w:p>
    <w:p w14:paraId="7319FB96" w14:textId="230CE91C" w:rsidR="002F4CB5" w:rsidRDefault="002F4CB5" w:rsidP="00A47B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17:30  tým</w:t>
      </w:r>
      <w:proofErr w:type="gramEnd"/>
      <w:r>
        <w:rPr>
          <w:rFonts w:ascii="Arial" w:hAnsi="Arial" w:cs="Arial"/>
          <w:sz w:val="22"/>
          <w:szCs w:val="22"/>
        </w:rPr>
        <w:t xml:space="preserve"> Vysočina v případě porážky 2. semifinále</w:t>
      </w:r>
    </w:p>
    <w:p w14:paraId="069D3F6B" w14:textId="77777777" w:rsidR="002F4CB5" w:rsidRDefault="002F4CB5" w:rsidP="00A47B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Cena stravování/1 osoba cca 150,-Kč.</w:t>
      </w:r>
    </w:p>
    <w:p w14:paraId="415789C0" w14:textId="7D3BE7F1" w:rsidR="002F4CB5" w:rsidRPr="00A47B06" w:rsidRDefault="002F4CB5" w:rsidP="00A47B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Tým Praha stravování nepožaduje.</w:t>
      </w:r>
    </w:p>
    <w:p w14:paraId="782DFC8C" w14:textId="77777777" w:rsidR="00112485" w:rsidRPr="00895978" w:rsidRDefault="00112485" w:rsidP="00112485">
      <w:pPr>
        <w:pStyle w:val="Default"/>
        <w:rPr>
          <w:rFonts w:ascii="Arial" w:hAnsi="Arial" w:cs="Arial"/>
          <w:sz w:val="22"/>
          <w:szCs w:val="22"/>
        </w:rPr>
      </w:pPr>
    </w:p>
    <w:p w14:paraId="72B4FF86" w14:textId="3538A089" w:rsidR="00112485" w:rsidRPr="00895978" w:rsidRDefault="00112485" w:rsidP="00112485">
      <w:pPr>
        <w:pStyle w:val="Default"/>
        <w:rPr>
          <w:rFonts w:ascii="Arial" w:hAnsi="Arial" w:cs="Arial"/>
          <w:sz w:val="22"/>
          <w:szCs w:val="22"/>
        </w:rPr>
      </w:pPr>
      <w:r w:rsidRPr="00895978">
        <w:rPr>
          <w:rFonts w:ascii="Arial" w:hAnsi="Arial" w:cs="Arial"/>
          <w:sz w:val="22"/>
          <w:szCs w:val="22"/>
        </w:rPr>
        <w:tab/>
      </w:r>
      <w:r w:rsidRPr="00895978">
        <w:rPr>
          <w:rFonts w:ascii="Arial" w:hAnsi="Arial" w:cs="Arial"/>
          <w:sz w:val="22"/>
          <w:szCs w:val="22"/>
        </w:rPr>
        <w:tab/>
      </w:r>
      <w:r w:rsidRPr="00895978">
        <w:rPr>
          <w:rFonts w:ascii="Arial" w:hAnsi="Arial" w:cs="Arial"/>
          <w:sz w:val="22"/>
          <w:szCs w:val="22"/>
        </w:rPr>
        <w:tab/>
      </w:r>
      <w:r w:rsidRPr="00895978">
        <w:rPr>
          <w:rFonts w:ascii="Arial" w:hAnsi="Arial" w:cs="Arial"/>
          <w:sz w:val="22"/>
          <w:szCs w:val="22"/>
        </w:rPr>
        <w:tab/>
      </w:r>
      <w:r w:rsidRPr="00895978">
        <w:rPr>
          <w:rFonts w:ascii="Arial" w:hAnsi="Arial" w:cs="Arial"/>
          <w:sz w:val="22"/>
          <w:szCs w:val="22"/>
        </w:rPr>
        <w:tab/>
      </w:r>
      <w:r w:rsidRPr="00895978">
        <w:rPr>
          <w:rFonts w:ascii="Arial" w:hAnsi="Arial" w:cs="Arial"/>
          <w:sz w:val="22"/>
          <w:szCs w:val="22"/>
        </w:rPr>
        <w:tab/>
      </w:r>
    </w:p>
    <w:p w14:paraId="2BD29750" w14:textId="51D548D2" w:rsidR="00685719" w:rsidRPr="00A136B6" w:rsidRDefault="00354B11" w:rsidP="00A136B6">
      <w:p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A136B6">
        <w:rPr>
          <w:rFonts w:ascii="Arial" w:hAnsi="Arial" w:cs="Arial"/>
          <w:b/>
          <w:bCs/>
          <w:color w:val="000000" w:themeColor="text1"/>
        </w:rPr>
        <w:t>Dresy</w:t>
      </w:r>
      <w:r w:rsidR="00A136B6" w:rsidRPr="00A136B6">
        <w:rPr>
          <w:rFonts w:ascii="Arial" w:hAnsi="Arial" w:cs="Arial"/>
          <w:b/>
          <w:bCs/>
          <w:color w:val="000000" w:themeColor="text1"/>
        </w:rPr>
        <w:t>:</w:t>
      </w:r>
      <w:r w:rsidR="00A136B6">
        <w:rPr>
          <w:rFonts w:ascii="Arial" w:hAnsi="Arial" w:cs="Arial"/>
          <w:color w:val="000000" w:themeColor="text1"/>
        </w:rPr>
        <w:tab/>
      </w:r>
      <w:r w:rsidR="00A136B6">
        <w:rPr>
          <w:rFonts w:ascii="Arial" w:hAnsi="Arial" w:cs="Arial"/>
          <w:color w:val="000000" w:themeColor="text1"/>
        </w:rPr>
        <w:tab/>
      </w:r>
      <w:r w:rsidRPr="00A136B6">
        <w:rPr>
          <w:rFonts w:ascii="Arial" w:hAnsi="Arial" w:cs="Arial"/>
          <w:color w:val="000000" w:themeColor="text1"/>
        </w:rPr>
        <w:t>Jihočeský kraj</w:t>
      </w:r>
      <w:r w:rsidR="00A136B6">
        <w:rPr>
          <w:rFonts w:ascii="Arial" w:hAnsi="Arial" w:cs="Arial"/>
          <w:color w:val="000000" w:themeColor="text1"/>
        </w:rPr>
        <w:tab/>
      </w:r>
      <w:r w:rsidRPr="00A136B6">
        <w:rPr>
          <w:rFonts w:ascii="Arial" w:hAnsi="Arial" w:cs="Arial"/>
          <w:color w:val="000000" w:themeColor="text1"/>
        </w:rPr>
        <w:t xml:space="preserve"> </w:t>
      </w:r>
      <w:r w:rsidR="00A136B6">
        <w:rPr>
          <w:rFonts w:ascii="Arial" w:hAnsi="Arial" w:cs="Arial"/>
          <w:color w:val="000000" w:themeColor="text1"/>
        </w:rPr>
        <w:tab/>
      </w:r>
      <w:r w:rsidR="00A47B06">
        <w:rPr>
          <w:rFonts w:ascii="Arial" w:hAnsi="Arial" w:cs="Arial"/>
          <w:color w:val="000000" w:themeColor="text1"/>
        </w:rPr>
        <w:tab/>
      </w:r>
      <w:r w:rsidR="00A136B6">
        <w:rPr>
          <w:rFonts w:ascii="Arial" w:hAnsi="Arial" w:cs="Arial"/>
          <w:color w:val="000000" w:themeColor="text1"/>
        </w:rPr>
        <w:t>z</w:t>
      </w:r>
      <w:r w:rsidR="00A136B6" w:rsidRPr="00A136B6">
        <w:rPr>
          <w:rFonts w:ascii="Arial" w:hAnsi="Arial" w:cs="Arial"/>
          <w:color w:val="000000" w:themeColor="text1"/>
        </w:rPr>
        <w:t>elené</w:t>
      </w:r>
      <w:r w:rsidR="00A136B6">
        <w:rPr>
          <w:rFonts w:ascii="Arial" w:hAnsi="Arial" w:cs="Arial"/>
          <w:color w:val="000000" w:themeColor="text1"/>
        </w:rPr>
        <w:t xml:space="preserve"> dresy</w:t>
      </w:r>
    </w:p>
    <w:p w14:paraId="4AE170F2" w14:textId="74ED4807" w:rsidR="00354B11" w:rsidRPr="00A136B6" w:rsidRDefault="00A136B6" w:rsidP="00A136B6">
      <w:p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A136B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A136B6">
        <w:rPr>
          <w:rFonts w:ascii="Arial" w:hAnsi="Arial" w:cs="Arial"/>
          <w:color w:val="000000" w:themeColor="text1"/>
        </w:rPr>
        <w:t xml:space="preserve">Praha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A47B06">
        <w:rPr>
          <w:rFonts w:ascii="Arial" w:hAnsi="Arial" w:cs="Arial"/>
          <w:color w:val="000000" w:themeColor="text1"/>
        </w:rPr>
        <w:tab/>
      </w:r>
      <w:r w:rsidRPr="00A136B6">
        <w:rPr>
          <w:rFonts w:ascii="Arial" w:hAnsi="Arial" w:cs="Arial"/>
          <w:color w:val="000000" w:themeColor="text1"/>
        </w:rPr>
        <w:t>červené</w:t>
      </w:r>
      <w:r>
        <w:rPr>
          <w:rFonts w:ascii="Arial" w:hAnsi="Arial" w:cs="Arial"/>
          <w:color w:val="000000" w:themeColor="text1"/>
        </w:rPr>
        <w:t xml:space="preserve"> dresy</w:t>
      </w:r>
    </w:p>
    <w:p w14:paraId="1CBE81E9" w14:textId="4DF13D49" w:rsidR="00A136B6" w:rsidRPr="00A136B6" w:rsidRDefault="00A136B6" w:rsidP="00A136B6">
      <w:p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A136B6">
        <w:rPr>
          <w:rFonts w:ascii="Arial" w:hAnsi="Arial" w:cs="Arial"/>
          <w:color w:val="000000" w:themeColor="text1"/>
        </w:rPr>
        <w:t xml:space="preserve">Vysočina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A47B06">
        <w:rPr>
          <w:rFonts w:ascii="Arial" w:hAnsi="Arial" w:cs="Arial"/>
          <w:color w:val="000000" w:themeColor="text1"/>
        </w:rPr>
        <w:tab/>
      </w:r>
      <w:r w:rsidRPr="00A136B6">
        <w:rPr>
          <w:rFonts w:ascii="Arial" w:hAnsi="Arial" w:cs="Arial"/>
          <w:color w:val="000000" w:themeColor="text1"/>
        </w:rPr>
        <w:t>bílé dr</w:t>
      </w:r>
      <w:r w:rsidR="003363B9">
        <w:rPr>
          <w:rFonts w:ascii="Arial" w:hAnsi="Arial" w:cs="Arial"/>
          <w:color w:val="000000" w:themeColor="text1"/>
        </w:rPr>
        <w:t>e</w:t>
      </w:r>
      <w:r w:rsidRPr="00A136B6">
        <w:rPr>
          <w:rFonts w:ascii="Arial" w:hAnsi="Arial" w:cs="Arial"/>
          <w:color w:val="000000" w:themeColor="text1"/>
        </w:rPr>
        <w:t>sy</w:t>
      </w:r>
    </w:p>
    <w:p w14:paraId="157E8521" w14:textId="3AC90664" w:rsidR="00A136B6" w:rsidRPr="00A136B6" w:rsidRDefault="00A136B6" w:rsidP="00A136B6">
      <w:p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A47B06">
        <w:rPr>
          <w:rFonts w:ascii="Arial" w:hAnsi="Arial" w:cs="Arial"/>
          <w:color w:val="000000" w:themeColor="text1"/>
        </w:rPr>
        <w:t>Královéhradecký</w:t>
      </w:r>
      <w:r w:rsidRPr="00A136B6">
        <w:rPr>
          <w:rFonts w:ascii="Arial" w:hAnsi="Arial" w:cs="Arial"/>
          <w:color w:val="000000" w:themeColor="text1"/>
        </w:rPr>
        <w:t xml:space="preserve"> kraj</w:t>
      </w:r>
      <w:r>
        <w:rPr>
          <w:rFonts w:ascii="Arial" w:hAnsi="Arial" w:cs="Arial"/>
          <w:color w:val="000000" w:themeColor="text1"/>
        </w:rPr>
        <w:tab/>
      </w:r>
      <w:r w:rsidR="00A47B06">
        <w:rPr>
          <w:rFonts w:ascii="Arial" w:hAnsi="Arial" w:cs="Arial"/>
          <w:color w:val="000000" w:themeColor="text1"/>
        </w:rPr>
        <w:tab/>
      </w:r>
      <w:r w:rsidRPr="00A136B6">
        <w:rPr>
          <w:rFonts w:ascii="Arial" w:hAnsi="Arial" w:cs="Arial"/>
          <w:color w:val="000000" w:themeColor="text1"/>
        </w:rPr>
        <w:t>modré dresy</w:t>
      </w:r>
    </w:p>
    <w:sectPr w:rsidR="00A136B6" w:rsidRPr="00A136B6" w:rsidSect="00685719">
      <w:headerReference w:type="default" r:id="rId10"/>
      <w:footerReference w:type="default" r:id="rId11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EAF6" w14:textId="77777777" w:rsidR="00D57BBD" w:rsidRDefault="00D57BBD" w:rsidP="00501D2F">
      <w:pPr>
        <w:spacing w:after="0" w:line="240" w:lineRule="auto"/>
      </w:pPr>
      <w:r>
        <w:separator/>
      </w:r>
    </w:p>
  </w:endnote>
  <w:endnote w:type="continuationSeparator" w:id="0">
    <w:p w14:paraId="73CDCF59" w14:textId="77777777" w:rsidR="00D57BBD" w:rsidRDefault="00D57BBD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Calibri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BB02" w14:textId="17A2EB6F" w:rsidR="00466A4A" w:rsidRPr="0039798E" w:rsidRDefault="002B56CC" w:rsidP="00ED11FA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>Královéhradecký</w:t>
    </w:r>
    <w:r w:rsidR="00312AC1">
      <w:rPr>
        <w:rFonts w:ascii="Arial" w:hAnsi="Arial" w:cs="Arial"/>
        <w:color w:val="000000" w:themeColor="text1"/>
        <w:sz w:val="14"/>
        <w:szCs w:val="14"/>
      </w:rPr>
      <w:t xml:space="preserve"> KVV ČSLH, </w:t>
    </w:r>
    <w:r>
      <w:rPr>
        <w:rFonts w:ascii="Arial" w:hAnsi="Arial" w:cs="Arial"/>
        <w:color w:val="000000" w:themeColor="text1"/>
        <w:sz w:val="14"/>
        <w:szCs w:val="14"/>
      </w:rPr>
      <w:t>U Koruny 292, 500 02 Hradec Králové</w:t>
    </w:r>
    <w:r w:rsidR="00312AC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312AC1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60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</w:t>
    </w:r>
    <w:r w:rsidR="00312AC1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312AC1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312AC1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AF3AD" wp14:editId="1542F364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color w:val="000000" w:themeColor="text1"/>
        <w:sz w:val="14"/>
        <w:szCs w:val="14"/>
      </w:rPr>
      <w:t>kralovehradecky</w:t>
    </w:r>
    <w:r w:rsidR="00312AC1" w:rsidRPr="00312AC1">
      <w:rPr>
        <w:rFonts w:ascii="Arial" w:hAnsi="Arial" w:cs="Arial"/>
        <w:color w:val="000000" w:themeColor="text1"/>
        <w:sz w:val="14"/>
        <w:szCs w:val="14"/>
      </w:rPr>
      <w:t>@c</w:t>
    </w:r>
    <w:r w:rsidR="009D47FF">
      <w:rPr>
        <w:rFonts w:ascii="Arial" w:hAnsi="Arial" w:cs="Arial"/>
        <w:color w:val="000000" w:themeColor="text1"/>
        <w:sz w:val="14"/>
        <w:szCs w:val="14"/>
      </w:rPr>
      <w:t>zehockey</w:t>
    </w:r>
    <w:r w:rsidR="00312AC1" w:rsidRPr="00312AC1">
      <w:rPr>
        <w:rFonts w:ascii="Arial" w:hAnsi="Arial" w:cs="Arial"/>
        <w:color w:val="000000" w:themeColor="text1"/>
        <w:sz w:val="14"/>
        <w:szCs w:val="14"/>
      </w:rPr>
      <w:t>.cz</w:t>
    </w:r>
  </w:p>
  <w:p w14:paraId="129DFE1E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6D76" w14:textId="77777777" w:rsidR="00D57BBD" w:rsidRDefault="00D57BBD" w:rsidP="00501D2F">
      <w:pPr>
        <w:spacing w:after="0" w:line="240" w:lineRule="auto"/>
      </w:pPr>
      <w:r>
        <w:separator/>
      </w:r>
    </w:p>
  </w:footnote>
  <w:footnote w:type="continuationSeparator" w:id="0">
    <w:p w14:paraId="6062DAC4" w14:textId="77777777" w:rsidR="00D57BBD" w:rsidRDefault="00D57BBD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F4E3" w14:textId="2BCF8963" w:rsidR="00501D2F" w:rsidRDefault="001F1BD7" w:rsidP="00501D2F">
    <w:pPr>
      <w:pStyle w:val="Zhlav"/>
      <w:ind w:left="-567" w:firstLine="283"/>
    </w:pPr>
    <w:r>
      <w:rPr>
        <w:noProof/>
      </w:rPr>
      <w:drawing>
        <wp:inline distT="0" distB="0" distL="0" distR="0" wp14:anchorId="53D66F42" wp14:editId="64771E13">
          <wp:extent cx="2771775" cy="61722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FDE255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254895">
    <w:abstractNumId w:val="0"/>
  </w:num>
  <w:num w:numId="2" w16cid:durableId="1975256405">
    <w:abstractNumId w:val="1"/>
  </w:num>
  <w:num w:numId="3" w16cid:durableId="830949623">
    <w:abstractNumId w:val="2"/>
  </w:num>
  <w:num w:numId="4" w16cid:durableId="1012455">
    <w:abstractNumId w:val="3"/>
  </w:num>
  <w:num w:numId="5" w16cid:durableId="173022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C08F8"/>
    <w:rsid w:val="000D0691"/>
    <w:rsid w:val="00112485"/>
    <w:rsid w:val="00145E80"/>
    <w:rsid w:val="00197274"/>
    <w:rsid w:val="001C4E1B"/>
    <w:rsid w:val="001F1BD7"/>
    <w:rsid w:val="00203FE2"/>
    <w:rsid w:val="002165B1"/>
    <w:rsid w:val="002206F4"/>
    <w:rsid w:val="00257AC9"/>
    <w:rsid w:val="002B56CC"/>
    <w:rsid w:val="002C5882"/>
    <w:rsid w:val="002D1A26"/>
    <w:rsid w:val="002F4CB5"/>
    <w:rsid w:val="00312AC1"/>
    <w:rsid w:val="0031665C"/>
    <w:rsid w:val="003363B9"/>
    <w:rsid w:val="00354B11"/>
    <w:rsid w:val="00360031"/>
    <w:rsid w:val="0039798E"/>
    <w:rsid w:val="003B11D1"/>
    <w:rsid w:val="004063F6"/>
    <w:rsid w:val="0042674A"/>
    <w:rsid w:val="00442C23"/>
    <w:rsid w:val="0044752F"/>
    <w:rsid w:val="00466A4A"/>
    <w:rsid w:val="004A07CB"/>
    <w:rsid w:val="004C08CF"/>
    <w:rsid w:val="004D12E1"/>
    <w:rsid w:val="004E1A5F"/>
    <w:rsid w:val="004F3286"/>
    <w:rsid w:val="00501D2F"/>
    <w:rsid w:val="005C4D30"/>
    <w:rsid w:val="005D0379"/>
    <w:rsid w:val="005E0027"/>
    <w:rsid w:val="005E639E"/>
    <w:rsid w:val="00685719"/>
    <w:rsid w:val="00725303"/>
    <w:rsid w:val="00764E7A"/>
    <w:rsid w:val="00803E99"/>
    <w:rsid w:val="00895978"/>
    <w:rsid w:val="00923540"/>
    <w:rsid w:val="00923DE7"/>
    <w:rsid w:val="00976881"/>
    <w:rsid w:val="009B6777"/>
    <w:rsid w:val="009D47FF"/>
    <w:rsid w:val="00A136B6"/>
    <w:rsid w:val="00A32F7A"/>
    <w:rsid w:val="00A37CA6"/>
    <w:rsid w:val="00A426E9"/>
    <w:rsid w:val="00A47B06"/>
    <w:rsid w:val="00A84058"/>
    <w:rsid w:val="00B16C04"/>
    <w:rsid w:val="00B56B2D"/>
    <w:rsid w:val="00B57EAF"/>
    <w:rsid w:val="00B96C00"/>
    <w:rsid w:val="00C01F1A"/>
    <w:rsid w:val="00C1773E"/>
    <w:rsid w:val="00CC5DA5"/>
    <w:rsid w:val="00CE6CB8"/>
    <w:rsid w:val="00CF2387"/>
    <w:rsid w:val="00D344ED"/>
    <w:rsid w:val="00D53A76"/>
    <w:rsid w:val="00D57BBD"/>
    <w:rsid w:val="00DF0B3A"/>
    <w:rsid w:val="00E14C6B"/>
    <w:rsid w:val="00E72EDC"/>
    <w:rsid w:val="00EA7FC1"/>
    <w:rsid w:val="00ED11FA"/>
    <w:rsid w:val="00EF3466"/>
    <w:rsid w:val="00F03287"/>
    <w:rsid w:val="00F341A4"/>
    <w:rsid w:val="00F46B94"/>
    <w:rsid w:val="00F61905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0C6F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485"/>
    <w:pPr>
      <w:keepNext/>
      <w:suppressAutoHyphens/>
      <w:spacing w:before="240" w:after="60" w:line="240" w:lineRule="auto"/>
      <w:ind w:left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24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Zkladntextodsazen21">
    <w:name w:val="Základní text odsazený 21"/>
    <w:basedOn w:val="Normln"/>
    <w:rsid w:val="00112485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248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y.hokejovyzapis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ly.hokejovyzapi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B8D6-D959-8C48-BF0B-E345C295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815</Words>
  <Characters>4814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VŠEOBECNÁ USTANOVENÍ</vt:lpstr>
      <vt:lpstr>TECHNICKÁ USTANOVENÍ</vt:lpstr>
      <vt:lpstr>HOSPODÁŘSKÁ USTANOVENÍ</vt:lpstr>
      <vt:lpstr>ZÁVĚREČNÁ USTANOVENÍ</vt:lpstr>
      <vt:lpstr>ČASOVÝ ROZPIS UTKÁNÍ</vt:lpstr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cslhhk</cp:lastModifiedBy>
  <cp:revision>37</cp:revision>
  <cp:lastPrinted>2022-10-03T08:55:00Z</cp:lastPrinted>
  <dcterms:created xsi:type="dcterms:W3CDTF">2018-06-19T08:46:00Z</dcterms:created>
  <dcterms:modified xsi:type="dcterms:W3CDTF">2022-11-15T15:02:00Z</dcterms:modified>
</cp:coreProperties>
</file>